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26" w:rsidRPr="000F5A2D" w:rsidRDefault="00027A40" w:rsidP="000F5A2D">
      <w:pPr>
        <w:pStyle w:val="a3"/>
        <w:rPr>
          <w:rFonts w:ascii="Times New Roman" w:hAnsi="Times New Roman" w:cs="Times New Roman"/>
          <w:sz w:val="28"/>
          <w:szCs w:val="28"/>
        </w:rPr>
      </w:pPr>
      <w:r w:rsidRPr="00D16091">
        <w:rPr>
          <w:rFonts w:ascii="Times New Roman" w:hAnsi="Times New Roman" w:cs="Times New Roman"/>
          <w:sz w:val="28"/>
          <w:szCs w:val="28"/>
        </w:rPr>
        <w:t xml:space="preserve">                            </w:t>
      </w:r>
      <w:r w:rsidR="000F5A2D">
        <w:rPr>
          <w:rFonts w:ascii="Times New Roman" w:hAnsi="Times New Roman" w:cs="Times New Roman"/>
          <w:sz w:val="28"/>
          <w:szCs w:val="28"/>
        </w:rPr>
        <w:t xml:space="preserve">        </w:t>
      </w:r>
      <w:r w:rsidR="00455726">
        <w:rPr>
          <w:rFonts w:ascii="Times New Roman" w:hAnsi="Times New Roman"/>
          <w:sz w:val="28"/>
          <w:szCs w:val="28"/>
        </w:rPr>
        <w:t>РОССИЙСКАЯ  ФЕДЕРАЦИЯ</w:t>
      </w:r>
      <w:r w:rsidR="001C0295">
        <w:rPr>
          <w:rFonts w:ascii="Times New Roman" w:hAnsi="Times New Roman"/>
          <w:sz w:val="28"/>
          <w:szCs w:val="28"/>
        </w:rPr>
        <w:t xml:space="preserve">       </w:t>
      </w:r>
      <w:r>
        <w:rPr>
          <w:rFonts w:ascii="Times New Roman" w:hAnsi="Times New Roman"/>
          <w:sz w:val="28"/>
          <w:szCs w:val="28"/>
        </w:rPr>
        <w:t xml:space="preserve">                          </w:t>
      </w:r>
    </w:p>
    <w:p w:rsidR="00455726" w:rsidRDefault="00455726" w:rsidP="00455726">
      <w:pPr>
        <w:spacing w:after="0" w:line="240" w:lineRule="auto"/>
        <w:jc w:val="center"/>
        <w:rPr>
          <w:rFonts w:ascii="Times New Roman" w:hAnsi="Times New Roman"/>
          <w:sz w:val="28"/>
          <w:szCs w:val="28"/>
        </w:rPr>
      </w:pPr>
      <w:r>
        <w:rPr>
          <w:rFonts w:ascii="Times New Roman" w:hAnsi="Times New Roman"/>
          <w:sz w:val="28"/>
          <w:szCs w:val="28"/>
        </w:rPr>
        <w:t>КАРАЧАЕВО-ЧЕРКЕССКАЯ РЕСПУБЛИКА</w:t>
      </w:r>
    </w:p>
    <w:p w:rsidR="00455726" w:rsidRDefault="00455726" w:rsidP="00455726">
      <w:pPr>
        <w:spacing w:after="0" w:line="240" w:lineRule="auto"/>
        <w:jc w:val="center"/>
        <w:rPr>
          <w:rFonts w:ascii="Times New Roman" w:hAnsi="Times New Roman"/>
          <w:sz w:val="28"/>
          <w:szCs w:val="28"/>
        </w:rPr>
      </w:pPr>
      <w:r>
        <w:rPr>
          <w:rFonts w:ascii="Times New Roman" w:hAnsi="Times New Roman"/>
          <w:sz w:val="28"/>
          <w:szCs w:val="28"/>
        </w:rPr>
        <w:t>УСТЬ-ДЖЕГУТИНСКИЙ  МУНИЦИПАЛЬНЫЙ РАЙОН</w:t>
      </w:r>
    </w:p>
    <w:p w:rsidR="00455726" w:rsidRDefault="00CB6335" w:rsidP="00455726">
      <w:pPr>
        <w:spacing w:after="0" w:line="240" w:lineRule="auto"/>
        <w:jc w:val="center"/>
        <w:rPr>
          <w:rFonts w:ascii="Times New Roman" w:hAnsi="Times New Roman"/>
          <w:sz w:val="28"/>
          <w:szCs w:val="28"/>
        </w:rPr>
      </w:pPr>
      <w:r>
        <w:rPr>
          <w:rFonts w:ascii="Times New Roman" w:hAnsi="Times New Roman"/>
          <w:sz w:val="28"/>
          <w:szCs w:val="28"/>
        </w:rPr>
        <w:t>АДМИНИСТРАЦИЯ  ДЖЕГУТИНСКОГО</w:t>
      </w:r>
      <w:r w:rsidR="00455726">
        <w:rPr>
          <w:rFonts w:ascii="Times New Roman" w:hAnsi="Times New Roman"/>
          <w:sz w:val="28"/>
          <w:szCs w:val="28"/>
        </w:rPr>
        <w:t xml:space="preserve"> СЕЛЬСКОГО ПОСЕЛЕНИЯ</w:t>
      </w:r>
    </w:p>
    <w:p w:rsidR="00455726" w:rsidRDefault="00455726" w:rsidP="00455726">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B6087D" w:rsidRDefault="00B6087D" w:rsidP="00455726">
      <w:pPr>
        <w:spacing w:after="0" w:line="240" w:lineRule="auto"/>
        <w:jc w:val="center"/>
        <w:rPr>
          <w:rFonts w:ascii="Times New Roman" w:hAnsi="Times New Roman"/>
          <w:b/>
          <w:sz w:val="28"/>
          <w:szCs w:val="28"/>
        </w:rPr>
      </w:pPr>
    </w:p>
    <w:p w:rsidR="00455726" w:rsidRDefault="00C376BD" w:rsidP="00455726">
      <w:pPr>
        <w:spacing w:after="0" w:line="240" w:lineRule="auto"/>
        <w:rPr>
          <w:rFonts w:ascii="Times New Roman" w:hAnsi="Times New Roman"/>
          <w:sz w:val="28"/>
          <w:szCs w:val="28"/>
        </w:rPr>
      </w:pPr>
      <w:r>
        <w:rPr>
          <w:rFonts w:ascii="Times New Roman" w:hAnsi="Times New Roman"/>
          <w:sz w:val="28"/>
          <w:szCs w:val="28"/>
        </w:rPr>
        <w:t xml:space="preserve">       </w:t>
      </w:r>
      <w:r w:rsidR="00B6087D">
        <w:rPr>
          <w:rFonts w:ascii="Times New Roman" w:hAnsi="Times New Roman"/>
          <w:sz w:val="28"/>
          <w:szCs w:val="28"/>
        </w:rPr>
        <w:t>26.03.2014г.</w:t>
      </w:r>
      <w:r>
        <w:rPr>
          <w:rFonts w:ascii="Times New Roman" w:hAnsi="Times New Roman"/>
          <w:sz w:val="28"/>
          <w:szCs w:val="28"/>
        </w:rPr>
        <w:t xml:space="preserve">       </w:t>
      </w:r>
      <w:r w:rsidR="00B6087D">
        <w:rPr>
          <w:rFonts w:ascii="Times New Roman" w:hAnsi="Times New Roman"/>
          <w:sz w:val="28"/>
          <w:szCs w:val="28"/>
        </w:rPr>
        <w:t xml:space="preserve">                 </w:t>
      </w:r>
      <w:r>
        <w:rPr>
          <w:rFonts w:ascii="Times New Roman" w:hAnsi="Times New Roman"/>
          <w:sz w:val="28"/>
          <w:szCs w:val="28"/>
        </w:rPr>
        <w:t xml:space="preserve">     </w:t>
      </w:r>
      <w:r w:rsidR="00CB6335">
        <w:rPr>
          <w:rFonts w:ascii="Times New Roman" w:hAnsi="Times New Roman"/>
          <w:sz w:val="28"/>
          <w:szCs w:val="28"/>
        </w:rPr>
        <w:t>а. Нов</w:t>
      </w:r>
      <w:r w:rsidR="00027A40">
        <w:rPr>
          <w:rFonts w:ascii="Times New Roman" w:hAnsi="Times New Roman"/>
          <w:sz w:val="28"/>
          <w:szCs w:val="28"/>
        </w:rPr>
        <w:t>ая</w:t>
      </w:r>
      <w:r>
        <w:rPr>
          <w:rFonts w:ascii="Times New Roman" w:hAnsi="Times New Roman"/>
          <w:sz w:val="28"/>
          <w:szCs w:val="28"/>
        </w:rPr>
        <w:t xml:space="preserve"> Джегута                   </w:t>
      </w:r>
      <w:r w:rsidR="00B6087D">
        <w:rPr>
          <w:rFonts w:ascii="Times New Roman" w:hAnsi="Times New Roman"/>
          <w:sz w:val="28"/>
          <w:szCs w:val="28"/>
        </w:rPr>
        <w:t>№25</w:t>
      </w:r>
      <w:bookmarkStart w:id="0" w:name="_GoBack"/>
      <w:bookmarkEnd w:id="0"/>
    </w:p>
    <w:p w:rsidR="00455726" w:rsidRDefault="00455726" w:rsidP="00455726">
      <w:pPr>
        <w:spacing w:after="0" w:line="240" w:lineRule="auto"/>
        <w:rPr>
          <w:rFonts w:ascii="Times New Roman" w:hAnsi="Times New Roman"/>
          <w:sz w:val="28"/>
          <w:szCs w:val="28"/>
        </w:rPr>
      </w:pPr>
    </w:p>
    <w:tbl>
      <w:tblPr>
        <w:tblW w:w="0" w:type="auto"/>
        <w:tblInd w:w="105" w:type="dxa"/>
        <w:tblLayout w:type="fixed"/>
        <w:tblCellMar>
          <w:left w:w="105" w:type="dxa"/>
          <w:right w:w="105" w:type="dxa"/>
        </w:tblCellMar>
        <w:tblLook w:val="00A0" w:firstRow="1" w:lastRow="0" w:firstColumn="1" w:lastColumn="0" w:noHBand="0" w:noVBand="0"/>
      </w:tblPr>
      <w:tblGrid>
        <w:gridCol w:w="4785"/>
      </w:tblGrid>
      <w:tr w:rsidR="00455726" w:rsidTr="002159AB">
        <w:tc>
          <w:tcPr>
            <w:tcW w:w="4785" w:type="dxa"/>
          </w:tcPr>
          <w:p w:rsidR="00455726" w:rsidRDefault="00455726" w:rsidP="002159AB"/>
        </w:tc>
      </w:tr>
    </w:tbl>
    <w:p w:rsidR="00455726" w:rsidRDefault="00455726" w:rsidP="00455726">
      <w:pPr>
        <w:spacing w:after="0" w:line="240" w:lineRule="auto"/>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after="0" w:line="240" w:lineRule="auto"/>
        <w:rPr>
          <w:rFonts w:ascii="Times New Roman" w:hAnsi="Times New Roman"/>
          <w:sz w:val="28"/>
          <w:szCs w:val="28"/>
          <w:lang w:eastAsia="ja-JP"/>
        </w:rPr>
      </w:pP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27.07.2010 </w:t>
      </w:r>
      <w:r>
        <w:rPr>
          <w:rFonts w:ascii="Times New Roman" w:hAnsi="Times New Roman"/>
          <w:sz w:val="28"/>
          <w:szCs w:val="28"/>
          <w:lang w:val="en-US"/>
        </w:rPr>
        <w:t>N</w:t>
      </w:r>
      <w:r>
        <w:rPr>
          <w:rFonts w:ascii="Times New Roman" w:hAnsi="Times New Roman"/>
          <w:sz w:val="28"/>
          <w:szCs w:val="28"/>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rFonts w:ascii="Times New Roman" w:hAnsi="Times New Roman"/>
          <w:sz w:val="28"/>
          <w:szCs w:val="28"/>
          <w:lang w:val="en-US"/>
        </w:rPr>
        <w:t>N</w:t>
      </w:r>
      <w:r>
        <w:rPr>
          <w:rFonts w:ascii="Times New Roman" w:hAnsi="Times New Roman"/>
          <w:sz w:val="28"/>
          <w:szCs w:val="28"/>
        </w:rPr>
        <w:t xml:space="preserve"> 59-ФЗ </w:t>
      </w:r>
      <w:r>
        <w:rPr>
          <w:rFonts w:ascii="Times New Roman" w:hAnsi="Times New Roman"/>
          <w:bCs/>
          <w:sz w:val="28"/>
          <w:szCs w:val="28"/>
        </w:rPr>
        <w:t>"О порядке рассмотрения обращений граждан Российской Федерации"</w:t>
      </w:r>
      <w:r>
        <w:rPr>
          <w:rFonts w:ascii="Times New Roman" w:hAnsi="Times New Roman"/>
          <w:bCs/>
          <w:color w:val="FF0000"/>
          <w:sz w:val="28"/>
          <w:szCs w:val="28"/>
        </w:rPr>
        <w:t xml:space="preserve">, </w:t>
      </w:r>
      <w:r>
        <w:rPr>
          <w:rFonts w:ascii="Times New Roman" w:hAnsi="Times New Roman"/>
          <w:sz w:val="28"/>
          <w:szCs w:val="28"/>
        </w:rPr>
        <w:t>совершенствования форм и методов работы с обращениями граждан, повышения качества защиты их конституционных прав и законных интересов, и руково</w:t>
      </w:r>
      <w:r w:rsidR="002159AB">
        <w:rPr>
          <w:rFonts w:ascii="Times New Roman" w:hAnsi="Times New Roman"/>
          <w:sz w:val="28"/>
          <w:szCs w:val="28"/>
        </w:rPr>
        <w:t xml:space="preserve">дствуясь Уставом Джегутинского </w:t>
      </w:r>
      <w:r>
        <w:rPr>
          <w:rFonts w:ascii="Times New Roman" w:hAnsi="Times New Roman"/>
          <w:sz w:val="28"/>
          <w:szCs w:val="28"/>
        </w:rPr>
        <w:t xml:space="preserve"> сельского поселения</w:t>
      </w:r>
    </w:p>
    <w:p w:rsidR="00455726" w:rsidRDefault="00455726" w:rsidP="00455726">
      <w:pPr>
        <w:spacing w:after="0" w:line="240" w:lineRule="auto"/>
        <w:jc w:val="both"/>
        <w:rPr>
          <w:rFonts w:ascii="Times New Roman" w:hAnsi="Times New Roman"/>
          <w:sz w:val="28"/>
          <w:szCs w:val="28"/>
        </w:rPr>
      </w:pPr>
    </w:p>
    <w:p w:rsidR="00455726" w:rsidRDefault="00455726" w:rsidP="00455726">
      <w:pPr>
        <w:spacing w:after="0" w:line="240" w:lineRule="auto"/>
        <w:jc w:val="both"/>
        <w:rPr>
          <w:rFonts w:ascii="Times New Roman" w:hAnsi="Times New Roman"/>
          <w:b/>
          <w:sz w:val="28"/>
          <w:szCs w:val="28"/>
        </w:rPr>
      </w:pPr>
      <w:r>
        <w:rPr>
          <w:rFonts w:ascii="Times New Roman" w:hAnsi="Times New Roman"/>
          <w:b/>
          <w:sz w:val="28"/>
          <w:szCs w:val="28"/>
        </w:rPr>
        <w:t xml:space="preserve"> ПОСТАНОВЛЯЮ:</w:t>
      </w:r>
    </w:p>
    <w:p w:rsidR="00455726" w:rsidRDefault="00455726" w:rsidP="00455726">
      <w:pPr>
        <w:spacing w:after="0" w:line="240" w:lineRule="auto"/>
        <w:jc w:val="both"/>
        <w:rPr>
          <w:rFonts w:ascii="Times New Roman" w:hAnsi="Times New Roman"/>
          <w:sz w:val="28"/>
          <w:szCs w:val="28"/>
        </w:rPr>
      </w:pP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согласно приложению.</w:t>
      </w:r>
    </w:p>
    <w:p w:rsidR="001C0295" w:rsidRPr="001C0295" w:rsidRDefault="008B4416" w:rsidP="001C0295">
      <w:pPr>
        <w:spacing w:after="0" w:line="240" w:lineRule="auto"/>
        <w:rPr>
          <w:rFonts w:ascii="Times New Roman" w:hAnsi="Times New Roman"/>
          <w:sz w:val="28"/>
          <w:szCs w:val="28"/>
        </w:rPr>
      </w:pPr>
      <w:r>
        <w:rPr>
          <w:rFonts w:ascii="Times New Roman" w:hAnsi="Times New Roman"/>
          <w:sz w:val="28"/>
          <w:szCs w:val="28"/>
        </w:rPr>
        <w:t xml:space="preserve">   </w:t>
      </w:r>
      <w:r w:rsidR="00455726">
        <w:rPr>
          <w:rFonts w:ascii="Times New Roman" w:hAnsi="Times New Roman"/>
          <w:sz w:val="28"/>
          <w:szCs w:val="28"/>
        </w:rPr>
        <w:t>2.</w:t>
      </w:r>
      <w:r>
        <w:rPr>
          <w:rFonts w:ascii="Times New Roman" w:hAnsi="Times New Roman"/>
          <w:sz w:val="28"/>
          <w:szCs w:val="28"/>
          <w:lang w:bidi="en-US"/>
        </w:rPr>
        <w:t xml:space="preserve">Признать утратившим силу </w:t>
      </w:r>
      <w:r w:rsidR="00455726">
        <w:rPr>
          <w:rFonts w:ascii="Times New Roman" w:hAnsi="Times New Roman"/>
          <w:sz w:val="28"/>
          <w:szCs w:val="28"/>
          <w:lang w:bidi="en-US"/>
        </w:rPr>
        <w:t>постановление админист</w:t>
      </w:r>
      <w:r>
        <w:rPr>
          <w:rFonts w:ascii="Times New Roman" w:hAnsi="Times New Roman"/>
          <w:sz w:val="28"/>
          <w:szCs w:val="28"/>
          <w:lang w:bidi="en-US"/>
        </w:rPr>
        <w:t>рации</w:t>
      </w:r>
      <w:r w:rsidR="00455726">
        <w:rPr>
          <w:rFonts w:ascii="Times New Roman" w:hAnsi="Times New Roman"/>
          <w:sz w:val="28"/>
          <w:szCs w:val="28"/>
          <w:lang w:bidi="en-US"/>
        </w:rPr>
        <w:t xml:space="preserve"> </w:t>
      </w:r>
      <w:r w:rsidR="00455726" w:rsidRPr="008B4416">
        <w:rPr>
          <w:rFonts w:ascii="Times New Roman" w:hAnsi="Times New Roman"/>
          <w:sz w:val="24"/>
          <w:szCs w:val="24"/>
          <w:lang w:bidi="en-US"/>
        </w:rPr>
        <w:t xml:space="preserve">от </w:t>
      </w:r>
      <w:r w:rsidRPr="008B4416">
        <w:rPr>
          <w:rFonts w:ascii="Times New Roman" w:hAnsi="Times New Roman"/>
          <w:sz w:val="24"/>
          <w:szCs w:val="24"/>
          <w:lang w:bidi="en-US"/>
        </w:rPr>
        <w:t>01.04.2013 № 40</w:t>
      </w:r>
      <w:r w:rsidR="001C0295" w:rsidRPr="001C0295">
        <w:rPr>
          <w:rFonts w:ascii="Times New Roman" w:hAnsi="Times New Roman"/>
          <w:b/>
          <w:sz w:val="28"/>
          <w:szCs w:val="28"/>
        </w:rPr>
        <w:t xml:space="preserve"> </w:t>
      </w:r>
      <w:r w:rsidR="001C0295" w:rsidRPr="001C0295">
        <w:rPr>
          <w:rFonts w:ascii="Times New Roman" w:hAnsi="Times New Roman"/>
          <w:sz w:val="28"/>
          <w:szCs w:val="28"/>
        </w:rPr>
        <w:t>Об  утверждении административн</w:t>
      </w:r>
      <w:r w:rsidR="001C0295">
        <w:rPr>
          <w:rFonts w:ascii="Times New Roman" w:hAnsi="Times New Roman"/>
          <w:sz w:val="28"/>
          <w:szCs w:val="28"/>
        </w:rPr>
        <w:t xml:space="preserve">ого  регламента предоставления муниципальной услуги </w:t>
      </w:r>
      <w:r w:rsidR="001C0295" w:rsidRPr="001C0295">
        <w:rPr>
          <w:rFonts w:ascii="Times New Roman" w:hAnsi="Times New Roman"/>
          <w:sz w:val="28"/>
          <w:szCs w:val="28"/>
        </w:rPr>
        <w:t>«Предост</w:t>
      </w:r>
      <w:r w:rsidR="001C0295">
        <w:rPr>
          <w:rFonts w:ascii="Times New Roman" w:hAnsi="Times New Roman"/>
          <w:sz w:val="28"/>
          <w:szCs w:val="28"/>
        </w:rPr>
        <w:t xml:space="preserve">авление в установленном порядке </w:t>
      </w:r>
      <w:r w:rsidR="001C0295" w:rsidRPr="001C0295">
        <w:rPr>
          <w:rFonts w:ascii="Times New Roman" w:hAnsi="Times New Roman"/>
          <w:sz w:val="28"/>
          <w:szCs w:val="28"/>
        </w:rPr>
        <w:t>малоимущим гражданам по договорам  социального найма жилых помещений муниципального жилищного фонда»</w:t>
      </w:r>
    </w:p>
    <w:p w:rsidR="001C0295" w:rsidRDefault="00455726" w:rsidP="001C0295">
      <w:pPr>
        <w:rPr>
          <w:rFonts w:ascii="Times New Roman" w:hAnsi="Times New Roman"/>
          <w:sz w:val="28"/>
          <w:szCs w:val="28"/>
        </w:rPr>
      </w:pPr>
      <w:r>
        <w:rPr>
          <w:rFonts w:ascii="Times New Roman" w:hAnsi="Times New Roman"/>
          <w:sz w:val="28"/>
          <w:szCs w:val="28"/>
        </w:rPr>
        <w:t>3.Обнародовать настоящее постановление на информационном   стенде в зда</w:t>
      </w:r>
      <w:r w:rsidR="008B4416">
        <w:rPr>
          <w:rFonts w:ascii="Times New Roman" w:hAnsi="Times New Roman"/>
          <w:sz w:val="28"/>
          <w:szCs w:val="28"/>
        </w:rPr>
        <w:t>нии администрации Джегутинского</w:t>
      </w:r>
      <w:r>
        <w:rPr>
          <w:rFonts w:ascii="Times New Roman" w:hAnsi="Times New Roman"/>
          <w:sz w:val="28"/>
          <w:szCs w:val="28"/>
        </w:rPr>
        <w:t xml:space="preserve">  сельского поселения</w:t>
      </w:r>
      <w:r w:rsidR="008B4416">
        <w:rPr>
          <w:rFonts w:ascii="Times New Roman" w:hAnsi="Times New Roman"/>
          <w:sz w:val="28"/>
          <w:szCs w:val="28"/>
        </w:rPr>
        <w:t xml:space="preserve">  </w:t>
      </w:r>
    </w:p>
    <w:p w:rsidR="007916D7" w:rsidRDefault="001C0295" w:rsidP="001C0295">
      <w:pPr>
        <w:rPr>
          <w:rFonts w:ascii="Times New Roman" w:hAnsi="Times New Roman"/>
          <w:sz w:val="28"/>
          <w:szCs w:val="28"/>
        </w:rPr>
      </w:pPr>
      <w:r>
        <w:rPr>
          <w:rFonts w:ascii="Times New Roman" w:hAnsi="Times New Roman"/>
          <w:sz w:val="28"/>
          <w:szCs w:val="28"/>
        </w:rPr>
        <w:t xml:space="preserve"> </w:t>
      </w:r>
      <w:r w:rsidR="008B4416">
        <w:rPr>
          <w:rFonts w:ascii="Times New Roman" w:hAnsi="Times New Roman"/>
          <w:sz w:val="28"/>
          <w:szCs w:val="28"/>
        </w:rPr>
        <w:t xml:space="preserve"> 4. Администрации Джегутинского </w:t>
      </w:r>
      <w:r w:rsidR="00455726">
        <w:rPr>
          <w:rFonts w:ascii="Times New Roman" w:hAnsi="Times New Roman"/>
          <w:sz w:val="28"/>
          <w:szCs w:val="28"/>
        </w:rPr>
        <w:t xml:space="preserve"> сельского поселения  обеспечить  размещение настоящего постановления на официальном сайте администрации    в сети «Интернет»    </w:t>
      </w:r>
      <w:hyperlink r:id="rId7" w:history="1">
        <w:r w:rsidRPr="008234E7">
          <w:rPr>
            <w:rStyle w:val="a5"/>
            <w:sz w:val="28"/>
            <w:szCs w:val="28"/>
          </w:rPr>
          <w:t>Dzhegutinskoe.sp@mail.ru</w:t>
        </w:r>
      </w:hyperlink>
      <w:r w:rsidR="008B4416">
        <w:rPr>
          <w:rFonts w:ascii="Times New Roman" w:hAnsi="Times New Roman"/>
          <w:sz w:val="28"/>
          <w:szCs w:val="28"/>
        </w:rPr>
        <w:t>.</w:t>
      </w:r>
    </w:p>
    <w:p w:rsidR="00455726" w:rsidRPr="001C0295" w:rsidRDefault="00455726" w:rsidP="001C0295">
      <w:pPr>
        <w:rPr>
          <w:rFonts w:ascii="Times New Roman" w:hAnsi="Times New Roman"/>
          <w:sz w:val="28"/>
          <w:szCs w:val="28"/>
        </w:rPr>
      </w:pPr>
      <w:r>
        <w:rPr>
          <w:rFonts w:ascii="Times New Roman" w:hAnsi="Times New Roman"/>
          <w:sz w:val="28"/>
          <w:szCs w:val="28"/>
        </w:rPr>
        <w:t>5 Контроль за выполнением постановления оставляю за собой.</w:t>
      </w:r>
    </w:p>
    <w:p w:rsidR="00455726" w:rsidRPr="001C0295" w:rsidRDefault="00455726" w:rsidP="00455726">
      <w:pPr>
        <w:spacing w:after="0" w:line="240" w:lineRule="auto"/>
        <w:rPr>
          <w:rFonts w:ascii="Times New Roman" w:eastAsia="MS Mincho" w:hAnsi="Times New Roman"/>
          <w:sz w:val="28"/>
          <w:szCs w:val="28"/>
          <w:lang w:eastAsia="ja-JP"/>
        </w:rPr>
      </w:pPr>
      <w:r>
        <w:rPr>
          <w:rFonts w:ascii="Times New Roman" w:hAnsi="Times New Roman"/>
          <w:sz w:val="28"/>
          <w:szCs w:val="28"/>
          <w:lang w:val="en-US"/>
        </w:rPr>
        <w:t> </w:t>
      </w:r>
      <w:r>
        <w:rPr>
          <w:rFonts w:ascii="Times New Roman" w:hAnsi="Times New Roman"/>
          <w:sz w:val="28"/>
          <w:szCs w:val="28"/>
        </w:rPr>
        <w:t xml:space="preserve">Глава администрации </w:t>
      </w:r>
      <w:r w:rsidR="008B4416">
        <w:rPr>
          <w:rFonts w:ascii="Times New Roman" w:hAnsi="Times New Roman"/>
          <w:sz w:val="28"/>
          <w:szCs w:val="28"/>
        </w:rPr>
        <w:t>Джегутинского</w:t>
      </w:r>
    </w:p>
    <w:p w:rsidR="00455726" w:rsidRDefault="00455726" w:rsidP="00455726">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sidR="008B4416">
        <w:rPr>
          <w:rFonts w:ascii="Times New Roman" w:hAnsi="Times New Roman"/>
          <w:sz w:val="28"/>
          <w:szCs w:val="28"/>
        </w:rPr>
        <w:t xml:space="preserve">              Х.С.Гербеков </w:t>
      </w:r>
    </w:p>
    <w:p w:rsidR="00455726" w:rsidRDefault="00455726" w:rsidP="004B534D">
      <w:pPr>
        <w:spacing w:after="0" w:line="240" w:lineRule="auto"/>
        <w:rPr>
          <w:rFonts w:ascii="Times New Roman" w:hAnsi="Times New Roman"/>
          <w:b/>
          <w:color w:val="000000"/>
          <w:sz w:val="28"/>
          <w:szCs w:val="28"/>
          <w:lang w:eastAsia="ru-RU"/>
        </w:rPr>
      </w:pPr>
    </w:p>
    <w:p w:rsidR="00455726" w:rsidRPr="001C0295" w:rsidRDefault="001C0295" w:rsidP="00455726">
      <w:pPr>
        <w:spacing w:after="0" w:line="240" w:lineRule="auto"/>
        <w:ind w:left="4956"/>
        <w:rPr>
          <w:rFonts w:ascii="Times New Roman" w:hAnsi="Times New Roman"/>
          <w:sz w:val="24"/>
          <w:szCs w:val="24"/>
          <w:lang w:eastAsia="ru-RU"/>
        </w:rPr>
      </w:pPr>
      <w:r>
        <w:rPr>
          <w:rFonts w:ascii="Times New Roman" w:hAnsi="Times New Roman"/>
          <w:sz w:val="24"/>
          <w:szCs w:val="24"/>
          <w:lang w:eastAsia="ru-RU"/>
        </w:rPr>
        <w:t xml:space="preserve">          </w:t>
      </w:r>
      <w:r w:rsidR="00455726" w:rsidRPr="001C0295">
        <w:rPr>
          <w:rFonts w:ascii="Times New Roman" w:hAnsi="Times New Roman"/>
          <w:sz w:val="24"/>
          <w:szCs w:val="24"/>
          <w:lang w:eastAsia="ru-RU"/>
        </w:rPr>
        <w:t xml:space="preserve">Приложение  к  постановлению                   </w:t>
      </w:r>
    </w:p>
    <w:p w:rsidR="00455726" w:rsidRPr="001C0295" w:rsidRDefault="001C0295" w:rsidP="00455726">
      <w:pPr>
        <w:spacing w:after="0" w:line="240" w:lineRule="auto"/>
        <w:ind w:left="4956"/>
        <w:rPr>
          <w:rFonts w:ascii="Times New Roman" w:hAnsi="Times New Roman"/>
          <w:sz w:val="24"/>
          <w:szCs w:val="24"/>
          <w:lang w:eastAsia="ru-RU"/>
        </w:rPr>
      </w:pPr>
      <w:r>
        <w:rPr>
          <w:rFonts w:ascii="Times New Roman" w:hAnsi="Times New Roman"/>
          <w:sz w:val="24"/>
          <w:szCs w:val="24"/>
          <w:lang w:eastAsia="ru-RU"/>
        </w:rPr>
        <w:t xml:space="preserve">          </w:t>
      </w:r>
      <w:r w:rsidR="004B534D" w:rsidRPr="001C0295">
        <w:rPr>
          <w:rFonts w:ascii="Times New Roman" w:hAnsi="Times New Roman"/>
          <w:sz w:val="24"/>
          <w:szCs w:val="24"/>
          <w:lang w:eastAsia="ru-RU"/>
        </w:rPr>
        <w:t>администрации Джегутинского</w:t>
      </w:r>
    </w:p>
    <w:p w:rsidR="00455726" w:rsidRPr="001C0295" w:rsidRDefault="001C0295" w:rsidP="00455726">
      <w:pPr>
        <w:spacing w:after="0" w:line="240" w:lineRule="auto"/>
        <w:ind w:left="4956"/>
        <w:rPr>
          <w:rFonts w:ascii="Times New Roman" w:hAnsi="Times New Roman"/>
          <w:sz w:val="24"/>
          <w:szCs w:val="24"/>
          <w:lang w:eastAsia="ru-RU"/>
        </w:rPr>
      </w:pPr>
      <w:r>
        <w:rPr>
          <w:rFonts w:ascii="Times New Roman" w:hAnsi="Times New Roman"/>
          <w:sz w:val="24"/>
          <w:szCs w:val="24"/>
          <w:lang w:eastAsia="ru-RU"/>
        </w:rPr>
        <w:t xml:space="preserve">         </w:t>
      </w:r>
      <w:r w:rsidR="00455726" w:rsidRPr="001C0295">
        <w:rPr>
          <w:rFonts w:ascii="Times New Roman" w:hAnsi="Times New Roman"/>
          <w:sz w:val="24"/>
          <w:szCs w:val="24"/>
          <w:lang w:eastAsia="ru-RU"/>
        </w:rPr>
        <w:t>сельского поселения</w:t>
      </w:r>
    </w:p>
    <w:p w:rsidR="00455726" w:rsidRPr="001C0295" w:rsidRDefault="001C0295" w:rsidP="00455726">
      <w:pPr>
        <w:spacing w:after="0" w:line="240" w:lineRule="auto"/>
        <w:ind w:left="4956"/>
        <w:rPr>
          <w:rFonts w:ascii="Times New Roman" w:hAnsi="Times New Roman"/>
          <w:sz w:val="24"/>
          <w:szCs w:val="24"/>
          <w:lang w:eastAsia="ru-RU"/>
        </w:rPr>
      </w:pPr>
      <w:r>
        <w:rPr>
          <w:rFonts w:ascii="Times New Roman" w:hAnsi="Times New Roman"/>
          <w:sz w:val="24"/>
          <w:szCs w:val="24"/>
          <w:lang w:eastAsia="ru-RU"/>
        </w:rPr>
        <w:t xml:space="preserve">         </w:t>
      </w:r>
      <w:r w:rsidR="00027A40">
        <w:rPr>
          <w:rFonts w:ascii="Times New Roman" w:hAnsi="Times New Roman"/>
          <w:sz w:val="24"/>
          <w:szCs w:val="24"/>
          <w:lang w:eastAsia="ru-RU"/>
        </w:rPr>
        <w:t>от 26.03</w:t>
      </w:r>
      <w:r w:rsidR="004B534D" w:rsidRPr="001C0295">
        <w:rPr>
          <w:rFonts w:ascii="Times New Roman" w:hAnsi="Times New Roman"/>
          <w:sz w:val="24"/>
          <w:szCs w:val="24"/>
          <w:lang w:eastAsia="ru-RU"/>
        </w:rPr>
        <w:t>.2014</w:t>
      </w:r>
      <w:r w:rsidR="007916D7">
        <w:rPr>
          <w:rFonts w:ascii="Times New Roman" w:hAnsi="Times New Roman"/>
          <w:sz w:val="24"/>
          <w:szCs w:val="24"/>
          <w:lang w:eastAsia="ru-RU"/>
        </w:rPr>
        <w:t xml:space="preserve"> г. № 25</w:t>
      </w:r>
    </w:p>
    <w:p w:rsidR="00455726" w:rsidRDefault="00455726" w:rsidP="00455726">
      <w:pPr>
        <w:spacing w:after="0" w:line="240" w:lineRule="auto"/>
        <w:jc w:val="center"/>
        <w:rPr>
          <w:rFonts w:ascii="Times New Roman" w:hAnsi="Times New Roman"/>
          <w:b/>
          <w:color w:val="000000"/>
          <w:sz w:val="28"/>
          <w:szCs w:val="28"/>
          <w:lang w:eastAsia="ru-RU"/>
        </w:rPr>
      </w:pPr>
    </w:p>
    <w:p w:rsidR="00455726" w:rsidRDefault="00455726" w:rsidP="00455726">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АДМИНИСТРАТИВНЫЙ РЕГЛАМЕНТ </w:t>
      </w:r>
    </w:p>
    <w:p w:rsidR="00455726" w:rsidRDefault="00455726" w:rsidP="00455726">
      <w:pPr>
        <w:spacing w:after="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предоставлен</w:t>
      </w:r>
      <w:r w:rsidR="004B534D">
        <w:rPr>
          <w:rFonts w:ascii="Times New Roman" w:hAnsi="Times New Roman"/>
          <w:b/>
          <w:color w:val="000000"/>
          <w:sz w:val="28"/>
          <w:szCs w:val="28"/>
          <w:lang w:eastAsia="ru-RU"/>
        </w:rPr>
        <w:t>ия  администрацией  Джегутинского</w:t>
      </w:r>
      <w:r>
        <w:rPr>
          <w:rFonts w:ascii="Times New Roman" w:hAnsi="Times New Roman"/>
          <w:b/>
          <w:color w:val="000000"/>
          <w:sz w:val="28"/>
          <w:szCs w:val="28"/>
          <w:lang w:eastAsia="ru-RU"/>
        </w:rPr>
        <w:t xml:space="preserve"> сельского поселения муниципальной услуги </w:t>
      </w:r>
      <w:r>
        <w:rPr>
          <w:rFonts w:ascii="Times New Roman" w:hAnsi="Times New Roman"/>
          <w:b/>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after="0" w:line="240" w:lineRule="auto"/>
        <w:ind w:firstLine="709"/>
        <w:jc w:val="center"/>
        <w:rPr>
          <w:rFonts w:ascii="Times New Roman" w:hAnsi="Times New Roman"/>
          <w:b/>
          <w:color w:val="000000"/>
          <w:sz w:val="28"/>
          <w:szCs w:val="28"/>
          <w:lang w:eastAsia="ru-RU"/>
        </w:rPr>
      </w:pPr>
    </w:p>
    <w:p w:rsidR="00455726" w:rsidRDefault="00455726" w:rsidP="00455726">
      <w:pPr>
        <w:spacing w:after="0" w:line="240" w:lineRule="auto"/>
        <w:jc w:val="center"/>
        <w:rPr>
          <w:rFonts w:ascii="Times New Roman" w:hAnsi="Times New Roman"/>
          <w:b/>
          <w:color w:val="000000"/>
          <w:sz w:val="28"/>
          <w:szCs w:val="28"/>
          <w:lang w:eastAsia="ru-RU"/>
        </w:rPr>
      </w:pPr>
      <w:smartTag w:uri="urn:schemas-microsoft-com:office:smarttags" w:element="place">
        <w:r>
          <w:rPr>
            <w:rFonts w:ascii="Times New Roman" w:hAnsi="Times New Roman"/>
            <w:b/>
            <w:color w:val="000000"/>
            <w:sz w:val="28"/>
            <w:szCs w:val="28"/>
            <w:lang w:val="en-US" w:eastAsia="ru-RU"/>
          </w:rPr>
          <w:t>I</w:t>
        </w:r>
        <w:r>
          <w:rPr>
            <w:rFonts w:ascii="Times New Roman" w:hAnsi="Times New Roman"/>
            <w:b/>
            <w:color w:val="000000"/>
            <w:sz w:val="28"/>
            <w:szCs w:val="28"/>
            <w:lang w:eastAsia="ru-RU"/>
          </w:rPr>
          <w:t>.</w:t>
        </w:r>
      </w:smartTag>
      <w:r>
        <w:rPr>
          <w:rFonts w:ascii="Times New Roman" w:hAnsi="Times New Roman"/>
          <w:b/>
          <w:color w:val="000000"/>
          <w:sz w:val="28"/>
          <w:szCs w:val="28"/>
          <w:lang w:eastAsia="ru-RU"/>
        </w:rPr>
        <w:t xml:space="preserve"> ОБЩИЕ ПОЛОЖЕНИЯ</w:t>
      </w:r>
    </w:p>
    <w:p w:rsidR="00455726" w:rsidRDefault="00455726" w:rsidP="00455726">
      <w:pPr>
        <w:spacing w:after="0" w:line="240" w:lineRule="auto"/>
        <w:ind w:firstLine="709"/>
        <w:jc w:val="both"/>
        <w:rPr>
          <w:rFonts w:ascii="Times New Roman" w:hAnsi="Times New Roman"/>
          <w:b/>
          <w:color w:val="000000"/>
          <w:sz w:val="28"/>
          <w:szCs w:val="28"/>
          <w:lang w:eastAsia="ru-RU"/>
        </w:rPr>
      </w:pPr>
    </w:p>
    <w:p w:rsidR="00455726" w:rsidRDefault="00455726" w:rsidP="00455726">
      <w:pPr>
        <w:spacing w:after="0" w:line="240" w:lineRule="auto"/>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Административный регламент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w:t>
      </w:r>
      <w:r w:rsidR="004B534D">
        <w:rPr>
          <w:rFonts w:ascii="Times New Roman" w:hAnsi="Times New Roman"/>
          <w:sz w:val="28"/>
          <w:szCs w:val="28"/>
        </w:rPr>
        <w:t>ур) администрации Джегутинского</w:t>
      </w:r>
      <w:r>
        <w:rPr>
          <w:rFonts w:ascii="Times New Roman" w:hAnsi="Times New Roman"/>
          <w:sz w:val="28"/>
          <w:szCs w:val="28"/>
        </w:rPr>
        <w:t xml:space="preserve"> сельского поселения Усть-Джегутинского муниципального района Карачаево-Черкесской Республики (далее</w:t>
      </w:r>
      <w:r w:rsidR="004B534D">
        <w:rPr>
          <w:rFonts w:ascii="Times New Roman" w:hAnsi="Times New Roman"/>
          <w:sz w:val="28"/>
          <w:szCs w:val="28"/>
        </w:rPr>
        <w:t xml:space="preserve"> – администрация Джегутинского </w:t>
      </w:r>
      <w:r>
        <w:rPr>
          <w:rFonts w:ascii="Times New Roman" w:hAnsi="Times New Roman"/>
          <w:sz w:val="28"/>
          <w:szCs w:val="28"/>
        </w:rPr>
        <w:t xml:space="preserve"> сельского поселения) при предоставлении муниципальной услуги.</w:t>
      </w:r>
    </w:p>
    <w:p w:rsidR="00455726" w:rsidRDefault="00455726" w:rsidP="00455726">
      <w:pPr>
        <w:pStyle w:val="12"/>
        <w:spacing w:line="100" w:lineRule="atLeast"/>
        <w:ind w:left="0" w:firstLine="709"/>
        <w:jc w:val="both"/>
        <w:rPr>
          <w:rFonts w:eastAsia="Times New Roman" w:cs="Times New Roman"/>
          <w:sz w:val="28"/>
          <w:szCs w:val="28"/>
        </w:rPr>
      </w:pPr>
      <w:r>
        <w:rPr>
          <w:rFonts w:eastAsia="Times New Roman" w:cs="Times New Roman"/>
          <w:sz w:val="28"/>
          <w:szCs w:val="28"/>
        </w:rPr>
        <w:t>Предметом регулирования административного регламента предоставления муниципальной услуги «</w:t>
      </w:r>
      <w:r>
        <w:rPr>
          <w:rFonts w:eastAsia="Times New Roman" w:cs="Times New Roman"/>
          <w:kern w:val="0"/>
          <w:sz w:val="28"/>
          <w:szCs w:val="28"/>
          <w:lang w:eastAsia="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eastAsia="Times New Roman" w:cs="Times New Roman"/>
          <w:sz w:val="28"/>
          <w:szCs w:val="28"/>
        </w:rPr>
        <w:t xml:space="preserve">» </w:t>
      </w:r>
      <w:r>
        <w:rPr>
          <w:rFonts w:eastAsia="Times New Roman"/>
          <w:sz w:val="28"/>
          <w:szCs w:val="28"/>
        </w:rPr>
        <w:t xml:space="preserve">(далее – Административный регламент) </w:t>
      </w:r>
      <w:r>
        <w:rPr>
          <w:rFonts w:eastAsia="Times New Roman" w:cs="Times New Roman"/>
          <w:sz w:val="28"/>
          <w:szCs w:val="28"/>
        </w:rPr>
        <w:t xml:space="preserve">является предоставление малоимущим гражданам </w:t>
      </w:r>
      <w:r>
        <w:rPr>
          <w:rFonts w:eastAsia="Times New Roman" w:cs="Times New Roman"/>
          <w:kern w:val="0"/>
          <w:sz w:val="28"/>
          <w:szCs w:val="28"/>
          <w:lang w:eastAsia="en-US"/>
        </w:rPr>
        <w:t>по договорам социального найма жилых помещений муниципального жилищного фонда</w:t>
      </w:r>
    </w:p>
    <w:p w:rsidR="00455726" w:rsidRDefault="00455726" w:rsidP="00455726">
      <w:pPr>
        <w:spacing w:after="0" w:line="240" w:lineRule="auto"/>
        <w:jc w:val="both"/>
        <w:rPr>
          <w:rFonts w:ascii="Times New Roman" w:hAnsi="Times New Roman"/>
          <w:sz w:val="28"/>
          <w:szCs w:val="28"/>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1.2.Круг заявителей.</w:t>
      </w:r>
    </w:p>
    <w:p w:rsidR="00455726" w:rsidRDefault="00455726" w:rsidP="00455726">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К категории заявителей на право получения муниципальной услуги относятся физические лица, </w:t>
      </w:r>
      <w:r>
        <w:rPr>
          <w:rFonts w:ascii="Times New Roman" w:hAnsi="Times New Roman"/>
          <w:sz w:val="28"/>
          <w:szCs w:val="28"/>
        </w:rPr>
        <w:t>постоянно проживаю</w:t>
      </w:r>
      <w:r w:rsidR="004B534D">
        <w:rPr>
          <w:rFonts w:ascii="Times New Roman" w:hAnsi="Times New Roman"/>
          <w:sz w:val="28"/>
          <w:szCs w:val="28"/>
        </w:rPr>
        <w:t>щие на территории Джегутинского</w:t>
      </w:r>
      <w:r>
        <w:rPr>
          <w:rFonts w:ascii="Times New Roman" w:hAnsi="Times New Roman"/>
          <w:sz w:val="28"/>
          <w:szCs w:val="28"/>
        </w:rPr>
        <w:t xml:space="preserve"> сельского поселения,  при одновременном наличии следующих оснований:</w:t>
      </w:r>
    </w:p>
    <w:p w:rsidR="00455726" w:rsidRDefault="00455726" w:rsidP="00455726">
      <w:pPr>
        <w:spacing w:line="100" w:lineRule="atLeast"/>
        <w:ind w:firstLine="709"/>
        <w:jc w:val="both"/>
        <w:rPr>
          <w:rFonts w:ascii="Times New Roman" w:hAnsi="Times New Roman"/>
          <w:sz w:val="28"/>
          <w:szCs w:val="28"/>
        </w:rPr>
      </w:pPr>
      <w:r>
        <w:rPr>
          <w:rFonts w:ascii="Times New Roman" w:hAnsi="Times New Roman"/>
          <w:sz w:val="28"/>
          <w:szCs w:val="28"/>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455726" w:rsidRDefault="00455726" w:rsidP="00455726">
      <w:pPr>
        <w:spacing w:line="100" w:lineRule="atLeast"/>
        <w:ind w:firstLine="709"/>
        <w:jc w:val="both"/>
        <w:rPr>
          <w:rFonts w:ascii="Times New Roman" w:hAnsi="Times New Roman"/>
          <w:sz w:val="28"/>
          <w:szCs w:val="28"/>
        </w:rPr>
      </w:pPr>
      <w:r>
        <w:rPr>
          <w:rFonts w:ascii="Times New Roman" w:hAnsi="Times New Roman"/>
          <w:sz w:val="28"/>
          <w:szCs w:val="28"/>
        </w:rPr>
        <w:t xml:space="preserve">- стоимость имущества, находящегося в собственности членов семьи или  одиноко проживающего гражданина и подлежащего налогообложению, не </w:t>
      </w:r>
      <w:r>
        <w:rPr>
          <w:rFonts w:ascii="Times New Roman" w:hAnsi="Times New Roman"/>
          <w:sz w:val="28"/>
          <w:szCs w:val="28"/>
        </w:rPr>
        <w:lastRenderedPageBreak/>
        <w:t>превышает величины, устанавливаемой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455726" w:rsidRDefault="00455726" w:rsidP="00455726">
      <w:pPr>
        <w:spacing w:line="100" w:lineRule="atLeast"/>
        <w:jc w:val="both"/>
        <w:rPr>
          <w:rFonts w:ascii="Times New Roman" w:hAnsi="Times New Roman"/>
          <w:color w:val="FF0000"/>
          <w:sz w:val="28"/>
          <w:szCs w:val="28"/>
        </w:rPr>
      </w:pPr>
      <w:r>
        <w:rPr>
          <w:rFonts w:ascii="Times New Roman" w:hAnsi="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55726" w:rsidRDefault="00455726" w:rsidP="00455726">
      <w:pPr>
        <w:spacing w:after="0" w:line="240" w:lineRule="auto"/>
        <w:ind w:firstLine="709"/>
        <w:jc w:val="both"/>
        <w:rPr>
          <w:rFonts w:ascii="Times New Roman" w:hAnsi="Times New Roman"/>
          <w:b/>
          <w:sz w:val="28"/>
          <w:szCs w:val="28"/>
        </w:rPr>
      </w:pPr>
      <w:r>
        <w:rPr>
          <w:rFonts w:ascii="Times New Roman" w:hAnsi="Times New Roman"/>
          <w:b/>
          <w:sz w:val="28"/>
          <w:szCs w:val="28"/>
        </w:rPr>
        <w:t>1.3Порядок информирования о предоставлении муниципальной услуги.</w:t>
      </w: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rPr>
        <w:t>1.3.1</w:t>
      </w:r>
      <w:r>
        <w:rPr>
          <w:rFonts w:ascii="Times New Roman" w:hAnsi="Times New Roman"/>
          <w:sz w:val="28"/>
          <w:szCs w:val="28"/>
          <w:lang w:eastAsia="ru-RU"/>
        </w:rPr>
        <w:t xml:space="preserve"> Место нахождения администрации:</w:t>
      </w:r>
      <w:r w:rsidR="004B534D">
        <w:rPr>
          <w:rFonts w:ascii="Times New Roman" w:hAnsi="Times New Roman"/>
          <w:sz w:val="28"/>
          <w:szCs w:val="28"/>
        </w:rPr>
        <w:t xml:space="preserve"> 369317</w:t>
      </w:r>
      <w:r>
        <w:rPr>
          <w:rFonts w:ascii="Times New Roman" w:hAnsi="Times New Roman"/>
          <w:sz w:val="28"/>
          <w:szCs w:val="28"/>
        </w:rPr>
        <w:t>, Карачаево-Черкесская Республика, Усть-Джегутинский му</w:t>
      </w:r>
      <w:r w:rsidR="004B534D">
        <w:rPr>
          <w:rFonts w:ascii="Times New Roman" w:hAnsi="Times New Roman"/>
          <w:sz w:val="28"/>
          <w:szCs w:val="28"/>
        </w:rPr>
        <w:t>ниципальный район, аул Новая Джегута , ул. Советская,99</w:t>
      </w:r>
      <w:r>
        <w:rPr>
          <w:rFonts w:ascii="Times New Roman" w:hAnsi="Times New Roman"/>
          <w:sz w:val="28"/>
          <w:szCs w:val="28"/>
        </w:rPr>
        <w:t>.</w:t>
      </w: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lang w:eastAsia="ru-RU"/>
        </w:rPr>
        <w:t xml:space="preserve"> График работы:</w:t>
      </w:r>
      <w:r>
        <w:rPr>
          <w:rFonts w:ascii="Times New Roman" w:hAnsi="Times New Roman"/>
          <w:sz w:val="28"/>
          <w:szCs w:val="28"/>
        </w:rPr>
        <w:t xml:space="preserve"> понедельник - пятница с 8:00 до 17:00; перерыв с 12:00 до 13:00; выходные дни: суббота, воскресенье.</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rPr>
        <w:t>1.3.3</w:t>
      </w:r>
      <w:r>
        <w:rPr>
          <w:rFonts w:ascii="Times New Roman" w:hAnsi="Times New Roman"/>
          <w:sz w:val="28"/>
          <w:szCs w:val="28"/>
          <w:lang w:eastAsia="ru-RU"/>
        </w:rPr>
        <w:t xml:space="preserve"> График приема граждан: Приемные дни: понедельник, вторник, среда, четверг, пятница.</w:t>
      </w:r>
    </w:p>
    <w:p w:rsidR="00455726" w:rsidRDefault="00455726" w:rsidP="00455726">
      <w:pPr>
        <w:spacing w:after="0" w:line="240" w:lineRule="auto"/>
        <w:rPr>
          <w:rFonts w:ascii="Times New Roman" w:hAnsi="Times New Roman"/>
          <w:sz w:val="28"/>
          <w:szCs w:val="28"/>
        </w:rPr>
      </w:pPr>
      <w:r>
        <w:rPr>
          <w:rFonts w:ascii="Times New Roman" w:hAnsi="Times New Roman"/>
          <w:sz w:val="28"/>
          <w:szCs w:val="28"/>
        </w:rPr>
        <w:t>1.3.4</w:t>
      </w:r>
      <w:r>
        <w:rPr>
          <w:rFonts w:ascii="Times New Roman" w:hAnsi="Times New Roman"/>
          <w:sz w:val="28"/>
          <w:szCs w:val="28"/>
          <w:lang w:eastAsia="ru-RU"/>
        </w:rPr>
        <w:t xml:space="preserve"> Телефоны: </w:t>
      </w:r>
      <w:r>
        <w:rPr>
          <w:rFonts w:ascii="Times New Roman" w:hAnsi="Times New Roman"/>
          <w:sz w:val="28"/>
          <w:szCs w:val="28"/>
        </w:rPr>
        <w:t>8</w:t>
      </w:r>
      <w:r w:rsidR="004B534D">
        <w:rPr>
          <w:rFonts w:ascii="Times New Roman" w:hAnsi="Times New Roman"/>
          <w:sz w:val="28"/>
          <w:szCs w:val="28"/>
        </w:rPr>
        <w:t>(87875)47-1-98;  8(87875)47-136</w:t>
      </w:r>
    </w:p>
    <w:p w:rsidR="004B534D" w:rsidRDefault="00455726" w:rsidP="00455726">
      <w:pPr>
        <w:spacing w:after="0" w:line="240" w:lineRule="auto"/>
        <w:jc w:val="both"/>
        <w:rPr>
          <w:rFonts w:ascii="Times New Roman" w:hAnsi="Times New Roman"/>
          <w:b/>
          <w:sz w:val="28"/>
          <w:szCs w:val="28"/>
        </w:rPr>
      </w:pPr>
      <w:r>
        <w:rPr>
          <w:rFonts w:ascii="Times New Roman" w:hAnsi="Times New Roman"/>
          <w:sz w:val="28"/>
          <w:szCs w:val="28"/>
        </w:rPr>
        <w:t>1.3.5</w:t>
      </w:r>
      <w:r>
        <w:rPr>
          <w:rFonts w:ascii="Times New Roman" w:hAnsi="Times New Roman"/>
          <w:sz w:val="28"/>
          <w:szCs w:val="28"/>
          <w:lang w:eastAsia="ru-RU"/>
        </w:rPr>
        <w:t xml:space="preserve"> Адрес официального web-сайта в сети Интернет, содержащий информацию о порядке  предоставления муниципальной услуги:</w:t>
      </w:r>
      <w:r>
        <w:rPr>
          <w:rFonts w:ascii="Times New Roman" w:hAnsi="Times New Roman"/>
          <w:sz w:val="28"/>
          <w:szCs w:val="28"/>
          <w:lang w:val="en-US"/>
        </w:rPr>
        <w:t>www</w:t>
      </w:r>
      <w:r>
        <w:rPr>
          <w:rFonts w:ascii="Times New Roman" w:hAnsi="Times New Roman"/>
          <w:sz w:val="28"/>
          <w:szCs w:val="28"/>
        </w:rPr>
        <w:t xml:space="preserve">. </w:t>
      </w:r>
    </w:p>
    <w:p w:rsidR="00455726" w:rsidRPr="004B534D" w:rsidRDefault="00455726" w:rsidP="00455726">
      <w:pPr>
        <w:spacing w:after="0" w:line="240" w:lineRule="auto"/>
        <w:jc w:val="both"/>
        <w:rPr>
          <w:rFonts w:ascii="Times New Roman" w:hAnsi="Times New Roman"/>
          <w:sz w:val="28"/>
          <w:szCs w:val="28"/>
        </w:rPr>
      </w:pPr>
      <w:r>
        <w:rPr>
          <w:rFonts w:ascii="Times New Roman" w:hAnsi="Times New Roman"/>
          <w:sz w:val="28"/>
          <w:szCs w:val="28"/>
        </w:rPr>
        <w:t>1.3.6</w:t>
      </w:r>
      <w:r>
        <w:rPr>
          <w:rFonts w:ascii="Times New Roman" w:hAnsi="Times New Roman"/>
          <w:sz w:val="28"/>
          <w:szCs w:val="28"/>
          <w:lang w:eastAsia="ru-RU"/>
        </w:rPr>
        <w:t xml:space="preserve"> Адрес электронной почты:</w:t>
      </w:r>
      <w:r w:rsidR="004B534D">
        <w:rPr>
          <w:rFonts w:ascii="Times New Roman" w:hAnsi="Times New Roman"/>
          <w:sz w:val="28"/>
          <w:szCs w:val="28"/>
        </w:rPr>
        <w:t xml:space="preserve"> </w:t>
      </w:r>
      <w:r w:rsidR="004B534D" w:rsidRPr="004B534D">
        <w:rPr>
          <w:rFonts w:ascii="Times New Roman" w:hAnsi="Times New Roman"/>
          <w:sz w:val="28"/>
          <w:szCs w:val="28"/>
        </w:rPr>
        <w:t>Dzhegutinskoe.sp@mail.ru</w:t>
      </w:r>
    </w:p>
    <w:p w:rsidR="00455726" w:rsidRPr="000E6406" w:rsidRDefault="00455726" w:rsidP="00455726">
      <w:pPr>
        <w:spacing w:after="0" w:line="240" w:lineRule="auto"/>
        <w:jc w:val="both"/>
        <w:rPr>
          <w:rFonts w:ascii="Times New Roman" w:hAnsi="Times New Roman"/>
          <w:iCs/>
          <w:sz w:val="28"/>
          <w:szCs w:val="28"/>
        </w:rPr>
      </w:pPr>
      <w:r>
        <w:rPr>
          <w:rFonts w:ascii="Times New Roman" w:hAnsi="Times New Roman"/>
          <w:sz w:val="28"/>
          <w:szCs w:val="28"/>
          <w:lang w:eastAsia="ru-RU"/>
        </w:rPr>
        <w:t>1.3.7.На официальном сайте</w:t>
      </w:r>
      <w:r w:rsidR="000E6406">
        <w:rPr>
          <w:rFonts w:ascii="Times New Roman" w:hAnsi="Times New Roman"/>
          <w:sz w:val="28"/>
          <w:szCs w:val="28"/>
          <w:lang w:eastAsia="ru-RU"/>
        </w:rPr>
        <w:t xml:space="preserve">  администрации Джегутинского</w:t>
      </w:r>
      <w:r w:rsidR="000E6406">
        <w:rPr>
          <w:rStyle w:val="afd"/>
          <w:rFonts w:ascii="Times New Roman" w:hAnsi="Times New Roman"/>
          <w:i w:val="0"/>
          <w:sz w:val="28"/>
          <w:szCs w:val="28"/>
        </w:rPr>
        <w:t xml:space="preserve"> </w:t>
      </w:r>
      <w:r>
        <w:rPr>
          <w:rFonts w:ascii="Times New Roman" w:hAnsi="Times New Roman"/>
          <w:sz w:val="28"/>
          <w:szCs w:val="28"/>
          <w:lang w:eastAsia="ru-RU"/>
        </w:rPr>
        <w:t xml:space="preserve">сельского поселения размещается следующая информация: </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1)место нахождения администрации </w:t>
      </w:r>
      <w:r w:rsidR="000E6406">
        <w:rPr>
          <w:rFonts w:ascii="Times New Roman" w:hAnsi="Times New Roman"/>
          <w:sz w:val="28"/>
          <w:szCs w:val="28"/>
          <w:lang w:eastAsia="ru-RU"/>
        </w:rPr>
        <w:t xml:space="preserve">Джегутинского </w:t>
      </w:r>
      <w:r>
        <w:rPr>
          <w:rFonts w:ascii="Times New Roman" w:hAnsi="Times New Roman"/>
          <w:sz w:val="28"/>
          <w:szCs w:val="28"/>
          <w:lang w:eastAsia="ru-RU"/>
        </w:rPr>
        <w:t xml:space="preserve"> сельского поселения;</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2)адрес электронной почты и сведения о телефонных номерах для получения информации о предоставляемой муниципальной услуге;</w:t>
      </w:r>
    </w:p>
    <w:p w:rsidR="000E640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3)график (режим) работы администрации </w:t>
      </w:r>
      <w:r w:rsidR="000E6406">
        <w:rPr>
          <w:rFonts w:ascii="Times New Roman" w:hAnsi="Times New Roman"/>
          <w:sz w:val="28"/>
          <w:szCs w:val="28"/>
          <w:lang w:eastAsia="ru-RU"/>
        </w:rPr>
        <w:t xml:space="preserve">Джегутинского </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поселения;</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4)настоящий административный регламент с приложениями;</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5)тексты нормативных правовых актов, регулирующих предоставление муниципальной услуги;</w:t>
      </w: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lang w:eastAsia="ru-RU"/>
        </w:rPr>
        <w:t>6)</w:t>
      </w:r>
      <w:r>
        <w:rPr>
          <w:rFonts w:ascii="Times New Roman" w:hAnsi="Times New Roman"/>
          <w:sz w:val="28"/>
          <w:szCs w:val="28"/>
        </w:rPr>
        <w:t xml:space="preserve">  форма заявления о предоставлении муниципальной  услуги и образец ее заполнения;</w:t>
      </w:r>
    </w:p>
    <w:p w:rsidR="00455726" w:rsidRDefault="00455726" w:rsidP="00455726">
      <w:pPr>
        <w:pStyle w:val="2"/>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455726" w:rsidRDefault="00455726" w:rsidP="00455726">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8) порядок и способы подачи заявления о предоставлении муниципальной  услуги;</w:t>
      </w:r>
    </w:p>
    <w:p w:rsidR="00455726" w:rsidRDefault="00455726" w:rsidP="00455726">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9) порядок и способы получения результата предоставления муниципальной услуги;</w:t>
      </w:r>
    </w:p>
    <w:p w:rsidR="00455726" w:rsidRDefault="00455726" w:rsidP="00455726">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10) сроки предоставления муниципальной  услуги;</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 порядок и способы получения разъяснений по порядку предоставления муниципальной  услуги;</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12) порядок обжалования решений, действий (бездействия) должностных лиц, ответственных за предоставление муниципальной услуги.</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Информация о порядке оказания муниципальной  услуги предоставляется бесплатно.</w:t>
      </w:r>
    </w:p>
    <w:p w:rsidR="00455726" w:rsidRDefault="00455726" w:rsidP="00455726">
      <w:pPr>
        <w:spacing w:after="0" w:line="240" w:lineRule="auto"/>
        <w:ind w:firstLine="709"/>
        <w:jc w:val="both"/>
        <w:rPr>
          <w:rFonts w:ascii="Times New Roman" w:hAnsi="Times New Roman"/>
          <w:sz w:val="28"/>
          <w:szCs w:val="28"/>
          <w:lang w:eastAsia="ru-RU"/>
        </w:rPr>
      </w:pPr>
    </w:p>
    <w:p w:rsidR="00455726" w:rsidRDefault="00455726" w:rsidP="00455726">
      <w:pPr>
        <w:spacing w:after="0" w:line="240" w:lineRule="auto"/>
        <w:ind w:firstLine="709"/>
        <w:jc w:val="center"/>
        <w:rPr>
          <w:rFonts w:ascii="Times New Roman" w:hAnsi="Times New Roman"/>
          <w:b/>
          <w:sz w:val="24"/>
          <w:szCs w:val="24"/>
          <w:lang w:eastAsia="ru-RU"/>
        </w:rPr>
      </w:pPr>
      <w:r>
        <w:rPr>
          <w:rFonts w:ascii="Times New Roman" w:hAnsi="Times New Roman"/>
          <w:b/>
          <w:sz w:val="28"/>
          <w:szCs w:val="28"/>
          <w:lang w:eastAsia="ru-RU"/>
        </w:rPr>
        <w:t xml:space="preserve">2. </w:t>
      </w:r>
      <w:r>
        <w:rPr>
          <w:rFonts w:ascii="Times New Roman" w:hAnsi="Times New Roman"/>
          <w:b/>
          <w:sz w:val="24"/>
          <w:szCs w:val="24"/>
          <w:lang w:eastAsia="ru-RU"/>
        </w:rPr>
        <w:t>СТАНДАРТ ПРЕДОСТАВЛЕНИЯ МУНИЦИПАЛЬНОЙ УСЛУГИ</w:t>
      </w:r>
    </w:p>
    <w:p w:rsidR="00455726" w:rsidRDefault="00455726" w:rsidP="00455726">
      <w:pPr>
        <w:spacing w:after="0" w:line="240" w:lineRule="auto"/>
        <w:ind w:firstLine="709"/>
        <w:jc w:val="center"/>
        <w:rPr>
          <w:rFonts w:ascii="Times New Roman" w:hAnsi="Times New Roman"/>
          <w:sz w:val="28"/>
          <w:szCs w:val="28"/>
          <w:lang w:eastAsia="ru-RU"/>
        </w:rPr>
      </w:pP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2.1 Наименование муниципальной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2.2. Наименование муниципального органа, предоставляющего муниципальную услугу:</w:t>
      </w:r>
    </w:p>
    <w:p w:rsidR="00455726" w:rsidRDefault="00455726" w:rsidP="000E640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000E6406">
        <w:rPr>
          <w:rFonts w:ascii="Times New Roman" w:hAnsi="Times New Roman"/>
          <w:sz w:val="28"/>
          <w:szCs w:val="28"/>
          <w:lang w:eastAsia="ru-RU"/>
        </w:rPr>
        <w:t xml:space="preserve">Джегутинского </w:t>
      </w:r>
      <w:r>
        <w:rPr>
          <w:rFonts w:ascii="Times New Roman" w:hAnsi="Times New Roman"/>
          <w:sz w:val="28"/>
          <w:szCs w:val="28"/>
          <w:lang w:eastAsia="ru-RU"/>
        </w:rPr>
        <w:t xml:space="preserve"> сельского поселения Усть-Джегутинского муниципального района Карачаево-Черкесской Республики.</w:t>
      </w:r>
    </w:p>
    <w:p w:rsidR="00455726" w:rsidRDefault="00455726" w:rsidP="00455726">
      <w:pPr>
        <w:spacing w:after="0" w:line="240" w:lineRule="auto"/>
        <w:ind w:firstLine="709"/>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2.3Организации, участвующие в предоставлении муниципальной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Администрация в ходе предоставления муниципальной услуги взаимодействует с Управлением Федеральной службы государственной регистрации, кадастра и картографии по Карачаево-Черкесской Республике, Усть-Джегутинский филиал КЧР ГУП «Техинвентаризация»</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2.3. Результат предоставления муниципальной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муниципальной услуги является:</w:t>
      </w:r>
    </w:p>
    <w:p w:rsidR="00455726" w:rsidRDefault="00455726" w:rsidP="00455726">
      <w:pPr>
        <w:spacing w:line="100"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а) принятие решения</w:t>
      </w:r>
      <w:r>
        <w:rPr>
          <w:rFonts w:ascii="Times New Roman" w:hAnsi="Times New Roman"/>
          <w:sz w:val="28"/>
          <w:szCs w:val="28"/>
        </w:rPr>
        <w:t xml:space="preserve"> о предоставлении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направление уведомления о признании граждан малоимущими в целях постановки на учет для предоставления </w:t>
      </w:r>
      <w:r>
        <w:rPr>
          <w:rFonts w:ascii="Times New Roman" w:hAnsi="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w:t>
      </w:r>
      <w:r>
        <w:rPr>
          <w:rFonts w:ascii="Times New Roman" w:hAnsi="Times New Roman"/>
          <w:bCs/>
          <w:color w:val="000000"/>
          <w:sz w:val="28"/>
          <w:szCs w:val="28"/>
        </w:rPr>
        <w:t>Приложение№3)</w:t>
      </w:r>
      <w:r>
        <w:rPr>
          <w:rFonts w:ascii="Times New Roman" w:hAnsi="Times New Roman"/>
          <w:sz w:val="28"/>
          <w:szCs w:val="28"/>
        </w:rPr>
        <w:t>(письменное уведомление)</w:t>
      </w:r>
      <w:r>
        <w:rPr>
          <w:rFonts w:ascii="Times New Roman" w:hAnsi="Times New Roman"/>
          <w:sz w:val="28"/>
          <w:szCs w:val="28"/>
          <w:lang w:eastAsia="ru-RU"/>
        </w:rPr>
        <w:t>;</w:t>
      </w:r>
      <w:r>
        <w:rPr>
          <w:rFonts w:ascii="Times New Roman" w:hAnsi="Times New Roman"/>
          <w:sz w:val="28"/>
          <w:szCs w:val="28"/>
        </w:rPr>
        <w:t>;</w:t>
      </w:r>
    </w:p>
    <w:p w:rsidR="00455726" w:rsidRDefault="00455726" w:rsidP="00455726">
      <w:pPr>
        <w:spacing w:line="10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б) принятие решения об отказе в </w:t>
      </w:r>
      <w:r>
        <w:rPr>
          <w:rFonts w:ascii="Times New Roman" w:hAnsi="Times New Roman"/>
          <w:sz w:val="28"/>
          <w:szCs w:val="28"/>
        </w:rPr>
        <w:t>предоставлении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направление уведомления об отказе в признании граждан малоимущими в целях предоставления </w:t>
      </w:r>
      <w:r>
        <w:rPr>
          <w:rFonts w:ascii="Times New Roman" w:hAnsi="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w:t>
      </w:r>
      <w:r>
        <w:rPr>
          <w:rFonts w:ascii="Times New Roman" w:hAnsi="Times New Roman"/>
          <w:bCs/>
          <w:color w:val="000000"/>
          <w:sz w:val="28"/>
          <w:szCs w:val="28"/>
        </w:rPr>
        <w:t>Приложение №4)</w:t>
      </w:r>
      <w:r>
        <w:rPr>
          <w:rFonts w:ascii="Times New Roman" w:hAnsi="Times New Roman"/>
          <w:sz w:val="28"/>
          <w:szCs w:val="28"/>
        </w:rPr>
        <w:t>(письменное уведомление)</w:t>
      </w:r>
    </w:p>
    <w:p w:rsidR="00455726" w:rsidRDefault="00455726" w:rsidP="00455726">
      <w:pPr>
        <w:spacing w:after="0" w:line="240" w:lineRule="auto"/>
        <w:ind w:firstLine="709"/>
        <w:jc w:val="both"/>
        <w:rPr>
          <w:rFonts w:ascii="Times New Roman" w:hAnsi="Times New Roman"/>
          <w:b/>
          <w:sz w:val="28"/>
          <w:szCs w:val="28"/>
          <w:shd w:val="clear" w:color="auto" w:fill="FFFFFF"/>
          <w:lang w:eastAsia="ru-RU"/>
        </w:rPr>
      </w:pPr>
      <w:r>
        <w:rPr>
          <w:rFonts w:ascii="Times New Roman" w:hAnsi="Times New Roman"/>
          <w:b/>
          <w:sz w:val="28"/>
          <w:szCs w:val="28"/>
          <w:shd w:val="clear" w:color="auto" w:fill="FFFFFF"/>
          <w:lang w:eastAsia="ru-RU"/>
        </w:rPr>
        <w:t>2.5. Документы, предоставляемые администрацией по завершении оказания муниципальной услуги:</w:t>
      </w:r>
    </w:p>
    <w:p w:rsidR="00455726" w:rsidRDefault="00455726" w:rsidP="00455726">
      <w:pPr>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Процедура предоставления муниципальной услуги завершается путем вручения (направления) заявителю:</w:t>
      </w:r>
    </w:p>
    <w:p w:rsidR="00455726" w:rsidRPr="000E6406" w:rsidRDefault="00455726" w:rsidP="000E6406">
      <w:pPr>
        <w:pStyle w:val="af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 постановления администрации </w:t>
      </w:r>
      <w:r w:rsidR="000E6406">
        <w:rPr>
          <w:rFonts w:ascii="Times New Roman" w:hAnsi="Times New Roman"/>
          <w:sz w:val="28"/>
          <w:szCs w:val="28"/>
          <w:lang w:eastAsia="ru-RU"/>
        </w:rPr>
        <w:t xml:space="preserve">Джегутинского </w:t>
      </w:r>
      <w:r w:rsidRPr="000E6406">
        <w:rPr>
          <w:rFonts w:ascii="Times New Roman" w:hAnsi="Times New Roman"/>
          <w:sz w:val="28"/>
          <w:szCs w:val="28"/>
          <w:lang w:eastAsia="ru-RU"/>
        </w:rPr>
        <w:t xml:space="preserve"> сельского поселения о </w:t>
      </w:r>
      <w:r w:rsidRPr="000E6406">
        <w:rPr>
          <w:rFonts w:ascii="Times New Roman" w:hAnsi="Times New Roman"/>
          <w:sz w:val="28"/>
          <w:szCs w:val="28"/>
        </w:rPr>
        <w:t>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 xml:space="preserve">         2) р</w:t>
      </w:r>
      <w:r>
        <w:rPr>
          <w:rFonts w:ascii="Times New Roman" w:hAnsi="Times New Roman"/>
          <w:sz w:val="28"/>
          <w:szCs w:val="28"/>
        </w:rPr>
        <w:t>ешения об отказе в предоставлении муниципальной услуги;</w:t>
      </w:r>
    </w:p>
    <w:p w:rsidR="00455726" w:rsidRDefault="00455726" w:rsidP="00455726">
      <w:pPr>
        <w:spacing w:after="0" w:line="240" w:lineRule="auto"/>
        <w:ind w:firstLine="709"/>
        <w:jc w:val="both"/>
        <w:rPr>
          <w:rFonts w:ascii="Times New Roman" w:hAnsi="Times New Roman"/>
          <w:color w:val="FF0000"/>
          <w:sz w:val="28"/>
          <w:szCs w:val="28"/>
          <w:shd w:val="clear" w:color="auto" w:fill="FFFFFF"/>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2.6 Способы получения заявителем результата предоставления муниципальной услуги.</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455726" w:rsidRDefault="00455726" w:rsidP="00455726">
      <w:pPr>
        <w:pStyle w:val="af0"/>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виде бумажного документа, который заявитель, либо его уполномоченный представитель получает непосредственно при личном обращении;</w:t>
      </w:r>
    </w:p>
    <w:p w:rsidR="00455726" w:rsidRDefault="00455726" w:rsidP="00455726">
      <w:pPr>
        <w:pStyle w:val="af0"/>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455726" w:rsidRDefault="00455726" w:rsidP="00455726">
      <w:pPr>
        <w:pStyle w:val="af0"/>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виде электронного документа, который направляется администрацией заявителю с использованием сети «Интернет».</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Способом фиксации результата оказания муниципальной услуги  </w:t>
      </w:r>
      <w:r>
        <w:rPr>
          <w:rFonts w:ascii="Times New Roman" w:hAnsi="Times New Roman"/>
          <w:sz w:val="28"/>
          <w:szCs w:val="28"/>
          <w:lang w:eastAsia="ru-RU"/>
        </w:rPr>
        <w:t>является регистрация постановления в журнале  регистрации постановлений, регистрация уведомления в  журнале регистрации уведомлений.</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случае отказа в предоставлении муниципальной услуги заявителю вручается (направляется) уведомление об отказе.</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2.7 Сроки  предоставления муниципальной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днём окончания срока считается  следующий за ним рабочий день. </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Решение об оказании услуги или об отказе в оказании услуги направляется заявителю в течении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455726" w:rsidRDefault="00455726" w:rsidP="00455726">
      <w:pPr>
        <w:spacing w:after="0" w:line="240" w:lineRule="auto"/>
        <w:ind w:firstLine="709"/>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2.8. Правовые  основания для предоставления муниципальной услуги.</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Предоставление муниципальной услуги осуществляется в соответствии с:</w:t>
      </w:r>
    </w:p>
    <w:p w:rsidR="00455726" w:rsidRDefault="00455726" w:rsidP="00455726">
      <w:pPr>
        <w:pStyle w:val="12"/>
        <w:numPr>
          <w:ilvl w:val="0"/>
          <w:numId w:val="29"/>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Конституцией Российской Федерации;</w:t>
      </w:r>
    </w:p>
    <w:p w:rsidR="00455726" w:rsidRDefault="00455726" w:rsidP="00455726">
      <w:pPr>
        <w:pStyle w:val="12"/>
        <w:numPr>
          <w:ilvl w:val="0"/>
          <w:numId w:val="29"/>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Жилищным кодексом Российской Федерации от 29.12.204 № 188-ФЗ;</w:t>
      </w:r>
    </w:p>
    <w:p w:rsidR="00455726" w:rsidRDefault="00455726" w:rsidP="00455726">
      <w:pPr>
        <w:pStyle w:val="12"/>
        <w:numPr>
          <w:ilvl w:val="0"/>
          <w:numId w:val="29"/>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Федеральным законом от 17 июля 1999 года № 178-ФЗ «О государственной социальной помощи»);</w:t>
      </w:r>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02.05.2006 № 59-ФЗ «О порядке рассмотрения обращений граждан РФ»;</w:t>
      </w:r>
    </w:p>
    <w:p w:rsidR="00455726" w:rsidRDefault="00455726" w:rsidP="00455726">
      <w:pPr>
        <w:pStyle w:val="12"/>
        <w:numPr>
          <w:ilvl w:val="0"/>
          <w:numId w:val="29"/>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27.07.2010 № 210-ФЗ «Об организации предоставления государственных и муниципальных услуг»;</w:t>
      </w:r>
    </w:p>
    <w:p w:rsidR="00455726" w:rsidRDefault="00455726" w:rsidP="00455726">
      <w:pPr>
        <w:pStyle w:val="12"/>
        <w:numPr>
          <w:ilvl w:val="0"/>
          <w:numId w:val="29"/>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Федеральным законом от 27.07.2006 №152-ФЗ «О персональных данных»; </w:t>
      </w:r>
    </w:p>
    <w:p w:rsidR="00455726" w:rsidRDefault="00455726" w:rsidP="00455726">
      <w:pPr>
        <w:pStyle w:val="12"/>
        <w:numPr>
          <w:ilvl w:val="0"/>
          <w:numId w:val="29"/>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 Законом  Карачаево-Черкесской Республики от 13.01.2009 № 104-РЗ «О порядке определения общей площади предоставляемого по договору социального найма жилого помещения в случаях совершения действий и гражданско-правовых сделок, в результате которых произошло уменьшение размера занимаемых жилых помещений или их отчуждение»;</w:t>
      </w:r>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sz w:val="28"/>
          <w:szCs w:val="28"/>
        </w:rPr>
        <w:t>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eastAsia="Times New Roman" w:cs="Times New Roman"/>
          <w:color w:val="000000"/>
          <w:sz w:val="28"/>
          <w:szCs w:val="28"/>
        </w:rPr>
        <w:t>;</w:t>
      </w:r>
    </w:p>
    <w:p w:rsidR="00455726" w:rsidRDefault="00455726" w:rsidP="00455726">
      <w:pPr>
        <w:pStyle w:val="12"/>
        <w:numPr>
          <w:ilvl w:val="0"/>
          <w:numId w:val="29"/>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t>Законом  Карачаево-Черкесской Республики от 26.03. 2007 № 14-РЗ «О порядке признании граждан малоимущими в целях постановки на учет для п</w:t>
      </w:r>
      <w:r>
        <w:rPr>
          <w:rFonts w:eastAsia="Times New Roman" w:cs="Times New Roman"/>
          <w:kern w:val="0"/>
          <w:sz w:val="28"/>
          <w:szCs w:val="28"/>
          <w:lang w:eastAsia="en-US"/>
        </w:rPr>
        <w:t xml:space="preserve">редоставления в установленном порядке   малоимущими гражданами по </w:t>
      </w:r>
      <w:r>
        <w:rPr>
          <w:rFonts w:eastAsia="Times New Roman" w:cs="Times New Roman"/>
          <w:kern w:val="0"/>
          <w:sz w:val="28"/>
          <w:szCs w:val="28"/>
          <w:lang w:eastAsia="en-US"/>
        </w:rPr>
        <w:lastRenderedPageBreak/>
        <w:t>договорам социального найма жилых помещений муниципального жилищного фонда,</w:t>
      </w:r>
    </w:p>
    <w:p w:rsidR="00455726" w:rsidRPr="000E6406" w:rsidRDefault="00455726" w:rsidP="000E6406">
      <w:pPr>
        <w:pStyle w:val="12"/>
        <w:numPr>
          <w:ilvl w:val="0"/>
          <w:numId w:val="29"/>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t xml:space="preserve"> Уставом </w:t>
      </w:r>
      <w:r w:rsidR="000E6406">
        <w:rPr>
          <w:sz w:val="28"/>
          <w:szCs w:val="28"/>
          <w:lang w:eastAsia="ru-RU"/>
        </w:rPr>
        <w:t>Джегутинского</w:t>
      </w:r>
      <w:r w:rsidRPr="000E6406">
        <w:rPr>
          <w:rFonts w:eastAsia="Times New Roman"/>
          <w:sz w:val="28"/>
          <w:szCs w:val="28"/>
        </w:rPr>
        <w:t xml:space="preserve"> сельского поселения Усть-Джегутинского муниципального района Карачаево-Черкесской Республики</w:t>
      </w:r>
      <w:r w:rsidRPr="000E6406">
        <w:rPr>
          <w:rFonts w:eastAsia="Times New Roman"/>
          <w:color w:val="000000"/>
          <w:sz w:val="28"/>
          <w:szCs w:val="28"/>
        </w:rPr>
        <w:t>.</w:t>
      </w:r>
    </w:p>
    <w:p w:rsidR="00455726" w:rsidRDefault="00455726" w:rsidP="00455726">
      <w:pPr>
        <w:spacing w:after="0" w:line="240" w:lineRule="auto"/>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455726" w:rsidRDefault="00455726" w:rsidP="00455726">
      <w:pPr>
        <w:widowControl w:val="0"/>
        <w:tabs>
          <w:tab w:val="left" w:pos="1134"/>
        </w:tabs>
        <w:autoSpaceDE w:val="0"/>
        <w:autoSpaceDN w:val="0"/>
        <w:adjustRightInd w:val="0"/>
        <w:spacing w:after="0" w:line="240" w:lineRule="auto"/>
        <w:ind w:left="360"/>
        <w:rPr>
          <w:rFonts w:ascii="Times New Roman" w:hAnsi="Times New Roman"/>
          <w:sz w:val="28"/>
          <w:szCs w:val="28"/>
        </w:rPr>
      </w:pPr>
      <w:r>
        <w:rPr>
          <w:rFonts w:ascii="Times New Roman" w:hAnsi="Times New Roman"/>
          <w:sz w:val="28"/>
          <w:szCs w:val="28"/>
        </w:rPr>
        <w:t>1)заявление гражданина о предоставлении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sz w:val="28"/>
          <w:szCs w:val="28"/>
          <w:lang w:eastAsia="ru-RU"/>
        </w:rPr>
        <w:t>(приложение № 1);</w:t>
      </w:r>
    </w:p>
    <w:p w:rsidR="00455726" w:rsidRDefault="00455726" w:rsidP="00455726">
      <w:pPr>
        <w:tabs>
          <w:tab w:val="left" w:pos="1134"/>
        </w:tabs>
        <w:spacing w:after="0" w:line="240" w:lineRule="auto"/>
        <w:ind w:left="360"/>
        <w:rPr>
          <w:rFonts w:ascii="Times New Roman" w:hAnsi="Times New Roman"/>
          <w:sz w:val="28"/>
          <w:szCs w:val="28"/>
          <w:lang w:eastAsia="ru-RU"/>
        </w:rPr>
      </w:pPr>
      <w:r>
        <w:rPr>
          <w:rFonts w:ascii="Times New Roman" w:hAnsi="Times New Roman"/>
          <w:sz w:val="28"/>
          <w:szCs w:val="28"/>
        </w:rPr>
        <w:t>2)паспорт гражданина или иной документ, удостоверяющий его личность</w:t>
      </w:r>
      <w:r>
        <w:rPr>
          <w:rFonts w:ascii="Times New Roman" w:hAnsi="Times New Roman"/>
          <w:sz w:val="28"/>
          <w:szCs w:val="28"/>
          <w:lang w:eastAsia="ru-RU"/>
        </w:rPr>
        <w:t>;</w:t>
      </w:r>
    </w:p>
    <w:p w:rsidR="00455726" w:rsidRDefault="00455726" w:rsidP="00455726">
      <w:pPr>
        <w:pStyle w:val="12"/>
        <w:tabs>
          <w:tab w:val="left" w:pos="0"/>
          <w:tab w:val="left" w:pos="360"/>
          <w:tab w:val="left" w:pos="1134"/>
        </w:tabs>
        <w:spacing w:line="100" w:lineRule="atLeast"/>
        <w:ind w:left="0"/>
        <w:rPr>
          <w:rFonts w:cs="Times New Roman"/>
          <w:color w:val="000000"/>
          <w:sz w:val="28"/>
          <w:szCs w:val="28"/>
        </w:rPr>
      </w:pPr>
      <w:r>
        <w:rPr>
          <w:sz w:val="28"/>
          <w:szCs w:val="28"/>
        </w:rPr>
        <w:t xml:space="preserve">     3)документы, </w:t>
      </w:r>
      <w:r>
        <w:rPr>
          <w:rFonts w:cs="Times New Roman"/>
          <w:sz w:val="28"/>
          <w:szCs w:val="28"/>
        </w:rPr>
        <w:t>подтверждающие состав семьи (</w:t>
      </w:r>
      <w:r>
        <w:rPr>
          <w:rFonts w:cs="Times New Roman"/>
          <w:color w:val="000000"/>
          <w:sz w:val="28"/>
          <w:szCs w:val="28"/>
        </w:rPr>
        <w:t xml:space="preserve">свидетельство о рождении;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color w:val="000000"/>
          <w:sz w:val="28"/>
          <w:szCs w:val="28"/>
        </w:rPr>
        <w:t>свидетельство о заключении брака; решение об усыновлении (удочерении); судебные решения);</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 4)копии налоговых деклараций о доходах за 12 месяцев, предшествующих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подаче заявления, заверенных налоговыми органами или другие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документы, подтверждающие доходы заявителя и всех членов семьи,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которые учитываются при решении вопроса о признании гражданина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малоимущим;</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5)документы, подтверждающие сумму уплачиваемых  алиментов (в случае когда у гражданина - заявителя или членов его семьи имеются основания для исключения из доходов суммы уплачиваемых  алиментов);</w:t>
      </w:r>
    </w:p>
    <w:p w:rsidR="00455726" w:rsidRDefault="00455726" w:rsidP="00455726">
      <w:pPr>
        <w:pStyle w:val="12"/>
        <w:tabs>
          <w:tab w:val="left" w:pos="0"/>
          <w:tab w:val="left" w:pos="360"/>
          <w:tab w:val="left" w:pos="1134"/>
        </w:tabs>
        <w:spacing w:line="100" w:lineRule="atLeast"/>
        <w:ind w:left="0"/>
        <w:rPr>
          <w:rFonts w:cs="Times New Roman"/>
          <w:color w:val="000000"/>
          <w:sz w:val="28"/>
          <w:szCs w:val="28"/>
        </w:rPr>
      </w:pPr>
      <w:r>
        <w:rPr>
          <w:rFonts w:cs="Times New Roman"/>
          <w:color w:val="000000"/>
          <w:sz w:val="28"/>
          <w:szCs w:val="28"/>
        </w:rPr>
        <w:t>6) документы, подтверждающие основания, по которым не должны учитываться следующие виды доходов:</w:t>
      </w:r>
    </w:p>
    <w:p w:rsidR="00455726" w:rsidRDefault="00455726" w:rsidP="00455726">
      <w:pPr>
        <w:numPr>
          <w:ilvl w:val="0"/>
          <w:numId w:val="23"/>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выходное пособие, выплачиваемое при увольнении;</w:t>
      </w:r>
    </w:p>
    <w:p w:rsidR="00455726" w:rsidRDefault="00455726" w:rsidP="00455726">
      <w:pPr>
        <w:numPr>
          <w:ilvl w:val="0"/>
          <w:numId w:val="23"/>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компенсация при выходе в отставку;</w:t>
      </w:r>
    </w:p>
    <w:p w:rsidR="00455726" w:rsidRDefault="00455726" w:rsidP="00455726">
      <w:pPr>
        <w:numPr>
          <w:ilvl w:val="0"/>
          <w:numId w:val="23"/>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заработная плата, сохраняемая на период устройства при увольнении в связи с ликвидацией организации, сокращением численности штатов</w:t>
      </w:r>
    </w:p>
    <w:p w:rsidR="00455726" w:rsidRDefault="00455726" w:rsidP="00455726">
      <w:pPr>
        <w:pStyle w:val="12"/>
        <w:tabs>
          <w:tab w:val="left" w:pos="360"/>
          <w:tab w:val="left" w:pos="1134"/>
        </w:tabs>
        <w:spacing w:line="100" w:lineRule="atLeast"/>
        <w:ind w:left="0"/>
        <w:rPr>
          <w:rFonts w:cs="Times New Roman"/>
          <w:sz w:val="28"/>
          <w:szCs w:val="28"/>
          <w:shd w:val="clear" w:color="auto" w:fill="0066CC"/>
        </w:rPr>
      </w:pPr>
      <w:r>
        <w:rPr>
          <w:rFonts w:cs="Times New Roman"/>
          <w:sz w:val="28"/>
          <w:szCs w:val="28"/>
        </w:rPr>
        <w:t>7)документы, подтверждающие получение гражданином-заявителем или членами его семьи государственной социальной помощи, жилищных субсидий или других социальных пособий;</w:t>
      </w:r>
    </w:p>
    <w:p w:rsidR="00455726" w:rsidRDefault="00455726" w:rsidP="00455726">
      <w:pPr>
        <w:pStyle w:val="12"/>
        <w:tabs>
          <w:tab w:val="left" w:pos="360"/>
          <w:tab w:val="left" w:pos="1134"/>
        </w:tabs>
        <w:spacing w:line="100" w:lineRule="atLeast"/>
        <w:ind w:left="0"/>
        <w:rPr>
          <w:rFonts w:cs="Times New Roman"/>
          <w:sz w:val="28"/>
          <w:szCs w:val="28"/>
        </w:rPr>
      </w:pPr>
      <w:r>
        <w:rPr>
          <w:rFonts w:cs="Times New Roman"/>
          <w:sz w:val="28"/>
          <w:szCs w:val="28"/>
        </w:rPr>
        <w:t>8)копии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доля собственности и др.), права на которые не зарегистрированы в Едином государственном реестре прав на недвижимое;</w:t>
      </w:r>
    </w:p>
    <w:p w:rsidR="00455726" w:rsidRDefault="00455726" w:rsidP="00455726">
      <w:pPr>
        <w:pStyle w:val="12"/>
        <w:tabs>
          <w:tab w:val="left" w:pos="360"/>
          <w:tab w:val="left" w:pos="1134"/>
        </w:tabs>
        <w:spacing w:line="100" w:lineRule="atLeast"/>
        <w:ind w:left="0"/>
        <w:rPr>
          <w:rFonts w:cs="Times New Roman"/>
          <w:sz w:val="28"/>
          <w:szCs w:val="28"/>
        </w:rPr>
      </w:pPr>
      <w:r>
        <w:rPr>
          <w:rFonts w:cs="Times New Roman"/>
          <w:sz w:val="28"/>
          <w:szCs w:val="28"/>
        </w:rPr>
        <w:t xml:space="preserve">9)документы,  определяющие размер дохода граждан в целях признания их малоимущими (в соответствии с п.1 ст.3 </w:t>
      </w:r>
      <w:r>
        <w:rPr>
          <w:rFonts w:eastAsia="Times New Roman" w:cs="Times New Roman"/>
          <w:color w:val="000000"/>
          <w:sz w:val="28"/>
          <w:szCs w:val="28"/>
        </w:rPr>
        <w:t xml:space="preserve">Закона Карачаево-Черкесской Республики от 26.03.2007 № 14-РЗ «О порядке признания граждан малоимущими в целях постановки их на учет и предоставления малоимущим гражданам, </w:t>
      </w:r>
      <w:r>
        <w:rPr>
          <w:rFonts w:eastAsia="Times New Roman" w:cs="Times New Roman"/>
          <w:color w:val="000000"/>
          <w:sz w:val="28"/>
          <w:szCs w:val="28"/>
        </w:rPr>
        <w:lastRenderedPageBreak/>
        <w:t xml:space="preserve">признанным нуждающимися в жилых помещениях, жилых помещений муниципального жилищного фонда по договорам социального найма») </w:t>
      </w:r>
      <w:r>
        <w:rPr>
          <w:rFonts w:cs="Times New Roman"/>
          <w:sz w:val="28"/>
          <w:szCs w:val="28"/>
        </w:rPr>
        <w:t>(Приложение № 2).</w:t>
      </w:r>
    </w:p>
    <w:p w:rsidR="00455726" w:rsidRDefault="00455726" w:rsidP="00455726">
      <w:pPr>
        <w:spacing w:line="100" w:lineRule="atLeast"/>
        <w:ind w:firstLine="709"/>
        <w:rPr>
          <w:rFonts w:ascii="Times New Roman" w:hAnsi="Times New Roman"/>
          <w:sz w:val="28"/>
          <w:szCs w:val="28"/>
        </w:rPr>
      </w:pPr>
      <w:r>
        <w:rPr>
          <w:rFonts w:ascii="Times New Roman" w:hAnsi="Times New Roman"/>
          <w:sz w:val="28"/>
          <w:szCs w:val="28"/>
        </w:rPr>
        <w:t>Заявитель вправе представить дополнительные документы в обоснование своих требований.</w:t>
      </w:r>
    </w:p>
    <w:p w:rsidR="00455726" w:rsidRDefault="00455726" w:rsidP="00455726">
      <w:pPr>
        <w:spacing w:line="100" w:lineRule="atLeast"/>
        <w:ind w:firstLine="709"/>
        <w:rPr>
          <w:rFonts w:ascii="Times New Roman" w:hAnsi="Times New Roman"/>
          <w:sz w:val="28"/>
          <w:szCs w:val="28"/>
        </w:rPr>
      </w:pPr>
      <w:r>
        <w:rPr>
          <w:rFonts w:ascii="Times New Roman" w:hAnsi="Times New Roman"/>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        2.10. Предоставление муниципальной услуги возможно с использованием универсальной электронной карты.</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55726" w:rsidRDefault="00455726" w:rsidP="00455726">
      <w:pPr>
        <w:spacing w:after="0" w:line="240" w:lineRule="auto"/>
        <w:jc w:val="both"/>
        <w:rPr>
          <w:rFonts w:ascii="Times New Roman" w:hAnsi="Times New Roman"/>
          <w:sz w:val="28"/>
          <w:szCs w:val="28"/>
          <w:lang w:eastAsia="ru-RU"/>
        </w:rPr>
      </w:pPr>
    </w:p>
    <w:p w:rsidR="00455726" w:rsidRDefault="00455726" w:rsidP="00455726">
      <w:pPr>
        <w:tabs>
          <w:tab w:val="left" w:pos="1134"/>
        </w:tabs>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455726" w:rsidRDefault="00455726" w:rsidP="00455726">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455726" w:rsidRDefault="00455726" w:rsidP="00455726">
      <w:pPr>
        <w:numPr>
          <w:ilvl w:val="0"/>
          <w:numId w:val="10"/>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455726" w:rsidRDefault="00455726" w:rsidP="00455726">
      <w:pPr>
        <w:pStyle w:val="12"/>
        <w:tabs>
          <w:tab w:val="left" w:pos="360"/>
          <w:tab w:val="left" w:pos="1134"/>
        </w:tabs>
        <w:spacing w:line="100" w:lineRule="atLeast"/>
        <w:ind w:left="0"/>
        <w:rPr>
          <w:rFonts w:cs="Times New Roman"/>
          <w:sz w:val="28"/>
          <w:szCs w:val="28"/>
        </w:rPr>
      </w:pPr>
      <w:r>
        <w:rPr>
          <w:rFonts w:cs="Times New Roman"/>
          <w:sz w:val="28"/>
          <w:szCs w:val="28"/>
        </w:rPr>
        <w:t xml:space="preserve">        б) копии документов из налоговых органов и (или)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p w:rsidR="00455726" w:rsidRDefault="00455726" w:rsidP="00455726">
      <w:pPr>
        <w:pStyle w:val="12"/>
        <w:tabs>
          <w:tab w:val="left" w:pos="360"/>
          <w:tab w:val="left" w:pos="1134"/>
        </w:tabs>
        <w:spacing w:line="100" w:lineRule="atLeast"/>
        <w:ind w:left="0"/>
        <w:rPr>
          <w:rFonts w:cs="Times New Roman"/>
          <w:sz w:val="28"/>
          <w:szCs w:val="28"/>
        </w:rPr>
      </w:pPr>
      <w:r>
        <w:rPr>
          <w:rFonts w:cs="Times New Roman"/>
          <w:sz w:val="28"/>
          <w:szCs w:val="28"/>
        </w:rPr>
        <w:t xml:space="preserve">        в) 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налоговой ставки  по транспортному  налогу, и копии документов о размере уплачиваемого транспортного  налога. </w:t>
      </w:r>
    </w:p>
    <w:p w:rsidR="00455726" w:rsidRDefault="00455726" w:rsidP="00455726">
      <w:pPr>
        <w:pStyle w:val="12"/>
        <w:tabs>
          <w:tab w:val="left" w:pos="360"/>
          <w:tab w:val="left" w:pos="1134"/>
        </w:tabs>
        <w:spacing w:line="100" w:lineRule="atLeast"/>
        <w:ind w:left="0"/>
        <w:rPr>
          <w:rFonts w:cs="Times New Roman"/>
          <w:sz w:val="28"/>
          <w:szCs w:val="28"/>
        </w:rPr>
      </w:pPr>
      <w:r>
        <w:rPr>
          <w:rFonts w:cs="Times New Roman"/>
          <w:sz w:val="28"/>
          <w:szCs w:val="28"/>
        </w:rPr>
        <w:t>В случае, если указанные документы не представлены заявителем лично, то такие документы (сведения, содержащие в них) запрашиваются специалистом по межведомственному запросу).</w:t>
      </w:r>
    </w:p>
    <w:p w:rsidR="00455726" w:rsidRDefault="00455726" w:rsidP="00455726">
      <w:pPr>
        <w:pStyle w:val="12"/>
        <w:tabs>
          <w:tab w:val="left" w:pos="360"/>
          <w:tab w:val="left" w:pos="1134"/>
        </w:tabs>
        <w:spacing w:line="100" w:lineRule="atLeast"/>
        <w:ind w:left="0"/>
        <w:rPr>
          <w:sz w:val="28"/>
          <w:szCs w:val="28"/>
          <w:lang w:eastAsia="ru-RU"/>
        </w:rPr>
      </w:pPr>
      <w:r>
        <w:rPr>
          <w:rFonts w:cs="Times New Roman"/>
          <w:sz w:val="28"/>
          <w:szCs w:val="28"/>
        </w:rPr>
        <w:t>Не предоставление указанных документов заявителем не является основанием для отказа в предоставлении услуги.</w:t>
      </w:r>
    </w:p>
    <w:p w:rsidR="00455726" w:rsidRDefault="00455726" w:rsidP="00455726">
      <w:pPr>
        <w:widowControl w:val="0"/>
        <w:tabs>
          <w:tab w:val="left" w:pos="1134"/>
        </w:tabs>
        <w:autoSpaceDE w:val="0"/>
        <w:autoSpaceDN w:val="0"/>
        <w:adjustRightInd w:val="0"/>
        <w:spacing w:after="0" w:line="240" w:lineRule="auto"/>
        <w:ind w:left="709"/>
        <w:jc w:val="both"/>
        <w:rPr>
          <w:rFonts w:ascii="Times New Roman" w:hAnsi="Times New Roman"/>
          <w:color w:val="FF0000"/>
          <w:sz w:val="28"/>
          <w:szCs w:val="28"/>
        </w:rPr>
      </w:pP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2.13 Способы подачи заявки о предоставлении муниципальной услуги.</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личного обращения заявителя, уполномоченного представителя заявителя;</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направления по почте;</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 использованием электронных носителей;</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2.14 Указания на запрет требовать от заявителя.</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sz w:val="28"/>
          <w:szCs w:val="28"/>
        </w:rPr>
        <w:t xml:space="preserve"> Администрация не вправе требовать от заявителя:  </w:t>
      </w:r>
    </w:p>
    <w:p w:rsidR="00455726" w:rsidRDefault="00455726" w:rsidP="00455726">
      <w:pPr>
        <w:pStyle w:val="af0"/>
        <w:numPr>
          <w:ilvl w:val="0"/>
          <w:numId w:val="1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726" w:rsidRDefault="00455726" w:rsidP="00455726">
      <w:pPr>
        <w:pStyle w:val="af0"/>
        <w:numPr>
          <w:ilvl w:val="0"/>
          <w:numId w:val="1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455726" w:rsidRDefault="00455726" w:rsidP="00455726">
      <w:pPr>
        <w:spacing w:after="0" w:line="240" w:lineRule="auto"/>
        <w:ind w:firstLine="709"/>
        <w:jc w:val="both"/>
        <w:rPr>
          <w:rFonts w:ascii="Times New Roman" w:hAnsi="Times New Roman"/>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455726" w:rsidRDefault="00455726" w:rsidP="004557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455726" w:rsidRDefault="00455726" w:rsidP="00455726">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заявлении не указаны фамилия заявителя, название организации и почтовый адрес заявителя, по которому должен быть направлен ответ;</w:t>
      </w:r>
    </w:p>
    <w:p w:rsidR="00455726" w:rsidRDefault="00455726" w:rsidP="00455726">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455726" w:rsidRDefault="00455726" w:rsidP="00455726">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заявление представлено неуполномоченным представителем заявителя;</w:t>
      </w:r>
    </w:p>
    <w:p w:rsidR="00455726" w:rsidRDefault="00455726" w:rsidP="00455726">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455726" w:rsidRDefault="00455726" w:rsidP="00455726">
      <w:pPr>
        <w:tabs>
          <w:tab w:val="left" w:pos="1134"/>
        </w:tabs>
        <w:autoSpaceDE w:val="0"/>
        <w:autoSpaceDN w:val="0"/>
        <w:adjustRightInd w:val="0"/>
        <w:spacing w:after="0" w:line="240" w:lineRule="auto"/>
        <w:ind w:left="709"/>
        <w:jc w:val="both"/>
        <w:rPr>
          <w:rFonts w:ascii="Times New Roman" w:hAnsi="Times New Roman"/>
          <w:sz w:val="28"/>
          <w:szCs w:val="28"/>
        </w:rPr>
      </w:pPr>
    </w:p>
    <w:p w:rsidR="00455726" w:rsidRDefault="00455726" w:rsidP="00455726">
      <w:pPr>
        <w:spacing w:line="100" w:lineRule="atLeast"/>
        <w:ind w:firstLine="709"/>
        <w:jc w:val="both"/>
        <w:rPr>
          <w:sz w:val="28"/>
          <w:szCs w:val="28"/>
        </w:rPr>
      </w:pPr>
      <w:r>
        <w:rPr>
          <w:rFonts w:ascii="Times New Roman" w:hAnsi="Times New Roman"/>
          <w:b/>
          <w:sz w:val="28"/>
          <w:szCs w:val="28"/>
        </w:rPr>
        <w:t>2.16. Исчерпывающий перечень оснований для приостановления или отказа в предоставлении муниципальной услуги.</w:t>
      </w:r>
    </w:p>
    <w:p w:rsidR="00455726" w:rsidRDefault="00455726" w:rsidP="00455726">
      <w:pPr>
        <w:tabs>
          <w:tab w:val="left" w:pos="1134"/>
        </w:tabs>
        <w:autoSpaceDE w:val="0"/>
        <w:autoSpaceDN w:val="0"/>
        <w:adjustRightInd w:val="0"/>
        <w:spacing w:after="0" w:line="240" w:lineRule="auto"/>
        <w:jc w:val="both"/>
        <w:rPr>
          <w:rFonts w:ascii="Times New Roman" w:hAnsi="Times New Roman"/>
          <w:b/>
          <w:sz w:val="28"/>
          <w:szCs w:val="28"/>
        </w:rPr>
      </w:pPr>
    </w:p>
    <w:p w:rsidR="00455726" w:rsidRDefault="00455726" w:rsidP="00455726">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2.16.1.</w:t>
      </w:r>
      <w:r>
        <w:rPr>
          <w:rFonts w:ascii="Times New Roman" w:hAnsi="Times New Roman"/>
          <w:sz w:val="28"/>
          <w:szCs w:val="28"/>
        </w:rPr>
        <w:t>Основанием для отказа в предоставлении муниципальной услуги являются:</w:t>
      </w:r>
    </w:p>
    <w:p w:rsidR="00455726" w:rsidRDefault="00455726" w:rsidP="00455726">
      <w:pPr>
        <w:tabs>
          <w:tab w:val="left" w:pos="1134"/>
        </w:tabs>
        <w:autoSpaceDE w:val="0"/>
        <w:autoSpaceDN w:val="0"/>
        <w:adjustRightInd w:val="0"/>
        <w:spacing w:after="0" w:line="240" w:lineRule="auto"/>
        <w:jc w:val="both"/>
        <w:rPr>
          <w:rFonts w:ascii="Times New Roman" w:hAnsi="Times New Roman"/>
          <w:sz w:val="28"/>
          <w:szCs w:val="28"/>
        </w:rPr>
      </w:pPr>
    </w:p>
    <w:p w:rsidR="00455726" w:rsidRDefault="00455726" w:rsidP="00455726">
      <w:pPr>
        <w:pStyle w:val="af0"/>
        <w:numPr>
          <w:ilvl w:val="0"/>
          <w:numId w:val="16"/>
        </w:num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отсутствие документов, предусмотренных п.2.9 настоящего Административного регламента, или представление документов не в полном объеме;</w:t>
      </w:r>
    </w:p>
    <w:p w:rsidR="00455726" w:rsidRDefault="00455726" w:rsidP="00455726">
      <w:pPr>
        <w:pStyle w:val="af0"/>
        <w:numPr>
          <w:ilvl w:val="0"/>
          <w:numId w:val="16"/>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выявление в представленных документах недостоверной, искаженной или неполной информации;</w:t>
      </w:r>
    </w:p>
    <w:p w:rsidR="00455726" w:rsidRDefault="00455726" w:rsidP="00455726">
      <w:pPr>
        <w:pStyle w:val="af0"/>
        <w:numPr>
          <w:ilvl w:val="0"/>
          <w:numId w:val="16"/>
        </w:num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обращение с заявлением лица, не относящегося к категории заявителей;  </w:t>
      </w:r>
    </w:p>
    <w:p w:rsidR="00455726" w:rsidRDefault="00455726" w:rsidP="00455726">
      <w:pPr>
        <w:pStyle w:val="af0"/>
        <w:numPr>
          <w:ilvl w:val="0"/>
          <w:numId w:val="16"/>
        </w:num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заявление подано лицом, не уполномоченным совершать такого рода действия.</w:t>
      </w:r>
    </w:p>
    <w:p w:rsidR="00455726" w:rsidRDefault="00455726" w:rsidP="00455726">
      <w:pPr>
        <w:pStyle w:val="af0"/>
        <w:numPr>
          <w:ilvl w:val="0"/>
          <w:numId w:val="16"/>
        </w:num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rPr>
        <w:t>обнаружение недостоверных сведений в представленных документах;</w:t>
      </w:r>
    </w:p>
    <w:p w:rsidR="00455726" w:rsidRDefault="00455726" w:rsidP="00455726">
      <w:pPr>
        <w:pStyle w:val="af0"/>
        <w:numPr>
          <w:ilvl w:val="0"/>
          <w:numId w:val="16"/>
        </w:numPr>
        <w:spacing w:line="100" w:lineRule="atLeast"/>
        <w:jc w:val="both"/>
        <w:rPr>
          <w:rFonts w:ascii="Times New Roman" w:hAnsi="Times New Roman"/>
          <w:color w:val="000000"/>
          <w:sz w:val="28"/>
          <w:szCs w:val="28"/>
        </w:rPr>
      </w:pPr>
      <w:r>
        <w:rPr>
          <w:rFonts w:ascii="Times New Roman" w:hAnsi="Times New Roman"/>
          <w:sz w:val="28"/>
          <w:szCs w:val="28"/>
        </w:rPr>
        <w:t xml:space="preserve"> уровень имущественной  </w:t>
      </w:r>
      <w:r>
        <w:rPr>
          <w:rFonts w:ascii="Times New Roman" w:hAnsi="Times New Roman"/>
          <w:color w:val="000000"/>
          <w:sz w:val="28"/>
          <w:szCs w:val="28"/>
        </w:rPr>
        <w:t>обеспеченности заявителя и членов его семьи (доходов и стоимости имущества) превышает пороговое значение, установленное органом местного самоуправления;</w:t>
      </w:r>
    </w:p>
    <w:p w:rsidR="00455726" w:rsidRDefault="00455726" w:rsidP="00455726">
      <w:pPr>
        <w:pStyle w:val="af0"/>
        <w:numPr>
          <w:ilvl w:val="0"/>
          <w:numId w:val="16"/>
        </w:numPr>
        <w:spacing w:line="100" w:lineRule="atLeast"/>
        <w:jc w:val="both"/>
        <w:rPr>
          <w:rFonts w:ascii="Times New Roman" w:hAnsi="Times New Roman"/>
          <w:color w:val="000000"/>
          <w:sz w:val="28"/>
          <w:szCs w:val="28"/>
        </w:rPr>
      </w:pPr>
      <w:r>
        <w:rPr>
          <w:rFonts w:ascii="Times New Roman" w:hAnsi="Times New Roman"/>
          <w:color w:val="000000"/>
          <w:sz w:val="28"/>
          <w:szCs w:val="28"/>
        </w:rPr>
        <w:t>уровень имущественной  обеспеченности заявителя и членов его семьи (доходов и стоимости имущества), позволяет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
    <w:p w:rsidR="00455726" w:rsidRDefault="00455726" w:rsidP="00455726">
      <w:pPr>
        <w:pStyle w:val="af0"/>
        <w:numPr>
          <w:ilvl w:val="0"/>
          <w:numId w:val="16"/>
        </w:numPr>
        <w:spacing w:line="100" w:lineRule="atLeast"/>
        <w:jc w:val="both"/>
        <w:rPr>
          <w:rFonts w:ascii="Times New Roman" w:hAnsi="Times New Roman"/>
          <w:color w:val="000000"/>
          <w:sz w:val="28"/>
          <w:szCs w:val="28"/>
        </w:rPr>
      </w:pPr>
      <w:r>
        <w:rPr>
          <w:rFonts w:ascii="Times New Roman" w:hAnsi="Times New Roman"/>
          <w:color w:val="000000"/>
          <w:sz w:val="28"/>
          <w:szCs w:val="28"/>
        </w:rPr>
        <w:t>предоставление заявителем неполного комплекта документов,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455726" w:rsidRDefault="00455726" w:rsidP="00455726">
      <w:pPr>
        <w:pStyle w:val="af0"/>
        <w:tabs>
          <w:tab w:val="left" w:pos="1134"/>
        </w:tabs>
        <w:autoSpaceDE w:val="0"/>
        <w:autoSpaceDN w:val="0"/>
        <w:adjustRightInd w:val="0"/>
        <w:spacing w:after="0" w:line="240" w:lineRule="auto"/>
        <w:ind w:left="1279"/>
        <w:jc w:val="both"/>
        <w:rPr>
          <w:rFonts w:ascii="Times New Roman" w:hAnsi="Times New Roman"/>
          <w:sz w:val="28"/>
          <w:szCs w:val="28"/>
        </w:rPr>
      </w:pPr>
    </w:p>
    <w:p w:rsidR="00455726" w:rsidRDefault="00455726" w:rsidP="00455726">
      <w:pPr>
        <w:tabs>
          <w:tab w:val="left" w:pos="1134"/>
        </w:tabs>
        <w:spacing w:after="0" w:line="240" w:lineRule="auto"/>
        <w:jc w:val="both"/>
        <w:rPr>
          <w:rFonts w:ascii="Times New Roman" w:hAnsi="Times New Roman"/>
          <w:sz w:val="28"/>
          <w:szCs w:val="28"/>
        </w:rPr>
      </w:pPr>
      <w:r>
        <w:rPr>
          <w:rFonts w:ascii="Times New Roman" w:hAnsi="Times New Roman"/>
          <w:b/>
          <w:sz w:val="28"/>
          <w:szCs w:val="28"/>
        </w:rPr>
        <w:t>2.16.2</w:t>
      </w:r>
      <w:r>
        <w:rPr>
          <w:rFonts w:ascii="Times New Roman" w:hAnsi="Times New Roman"/>
          <w:sz w:val="28"/>
          <w:szCs w:val="28"/>
        </w:rPr>
        <w:t xml:space="preserve"> Основания для приостановления предоставления муниципальной услуги отсутствуют.</w:t>
      </w:r>
    </w:p>
    <w:p w:rsidR="00455726" w:rsidRDefault="00455726" w:rsidP="00455726">
      <w:pPr>
        <w:spacing w:after="0" w:line="240" w:lineRule="auto"/>
        <w:ind w:firstLine="709"/>
        <w:jc w:val="both"/>
        <w:rPr>
          <w:rFonts w:ascii="Times New Roman" w:hAnsi="Times New Roman"/>
          <w:sz w:val="28"/>
          <w:szCs w:val="28"/>
          <w:lang w:eastAsia="ru-RU"/>
        </w:rPr>
      </w:pPr>
    </w:p>
    <w:p w:rsidR="00455726" w:rsidRDefault="00455726" w:rsidP="00455726">
      <w:pPr>
        <w:pStyle w:val="af0"/>
        <w:tabs>
          <w:tab w:val="left" w:pos="1134"/>
        </w:tabs>
        <w:spacing w:after="0" w:line="240" w:lineRule="auto"/>
        <w:ind w:left="709"/>
        <w:jc w:val="both"/>
        <w:rPr>
          <w:rFonts w:ascii="Times New Roman" w:hAnsi="Times New Roman"/>
          <w:b/>
          <w:sz w:val="28"/>
          <w:szCs w:val="28"/>
          <w:lang w:eastAsia="ru-RU"/>
        </w:rPr>
      </w:pPr>
      <w:r>
        <w:rPr>
          <w:rFonts w:ascii="Times New Roman" w:hAnsi="Times New Roman"/>
          <w:b/>
          <w:sz w:val="28"/>
          <w:szCs w:val="28"/>
          <w:lang w:eastAsia="ru-RU"/>
        </w:rPr>
        <w:t>2.17.Обязанности должностных лиц и права заявителей:</w:t>
      </w:r>
    </w:p>
    <w:p w:rsidR="00455726" w:rsidRDefault="00455726" w:rsidP="00455726">
      <w:pPr>
        <w:tabs>
          <w:tab w:val="left" w:pos="1134"/>
        </w:tabs>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2.17.1</w:t>
      </w:r>
      <w:r>
        <w:rPr>
          <w:rFonts w:ascii="Times New Roman" w:hAnsi="Times New Roman"/>
          <w:sz w:val="28"/>
          <w:szCs w:val="28"/>
          <w:u w:val="single"/>
          <w:lang w:eastAsia="ru-RU"/>
        </w:rPr>
        <w:t>Специалист администрации обязан:</w:t>
      </w:r>
    </w:p>
    <w:p w:rsidR="00455726" w:rsidRDefault="00455726" w:rsidP="00455726">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455726" w:rsidRDefault="00455726" w:rsidP="00455726">
      <w:pPr>
        <w:pStyle w:val="ConsPlusNormal0"/>
        <w:ind w:right="-6" w:firstLine="567"/>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455726" w:rsidRDefault="00455726" w:rsidP="00455726">
      <w:pPr>
        <w:widowControl w:val="0"/>
        <w:autoSpaceDE w:val="0"/>
        <w:autoSpaceDN w:val="0"/>
        <w:adjustRightInd w:val="0"/>
        <w:spacing w:after="0" w:line="240" w:lineRule="auto"/>
        <w:ind w:right="-6" w:firstLine="567"/>
        <w:jc w:val="both"/>
        <w:rPr>
          <w:rFonts w:ascii="Times New Roman" w:hAnsi="Times New Roman"/>
          <w:sz w:val="28"/>
          <w:szCs w:val="28"/>
        </w:rPr>
      </w:pPr>
      <w:r>
        <w:rPr>
          <w:rFonts w:ascii="Times New Roman" w:hAnsi="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455726" w:rsidRDefault="00455726" w:rsidP="00455726">
      <w:pPr>
        <w:pStyle w:val="ConsPlusNormal0"/>
        <w:ind w:right="-6" w:firstLine="567"/>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455726" w:rsidRDefault="00455726" w:rsidP="00455726">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lang w:eastAsia="ru-RU"/>
        </w:rPr>
        <w:t>2.17.2</w:t>
      </w:r>
      <w:r>
        <w:rPr>
          <w:rFonts w:ascii="Times New Roman" w:hAnsi="Times New Roman"/>
          <w:b/>
          <w:sz w:val="28"/>
          <w:szCs w:val="28"/>
        </w:rPr>
        <w:t>.</w:t>
      </w:r>
      <w:r>
        <w:rPr>
          <w:rFonts w:ascii="Times New Roman" w:hAnsi="Times New Roman"/>
          <w:sz w:val="28"/>
          <w:szCs w:val="28"/>
          <w:u w:val="single"/>
        </w:rPr>
        <w:t>Заявитель имеет право:</w:t>
      </w:r>
    </w:p>
    <w:p w:rsidR="00455726" w:rsidRDefault="00455726" w:rsidP="00455726">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обращаться в администрацию с устным запросом о предоставлении муниципальной услуги (просьба о личном приеме должностным лицом </w:t>
      </w:r>
      <w:r>
        <w:rPr>
          <w:rFonts w:ascii="Times New Roman" w:hAnsi="Times New Roman"/>
          <w:sz w:val="28"/>
          <w:szCs w:val="28"/>
        </w:rPr>
        <w:lastRenderedPageBreak/>
        <w:t>администрации) и направлять в администрацию письменный запрос или запрос в электронной форме о предоставлении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455726" w:rsidRDefault="00455726" w:rsidP="00455726">
      <w:pPr>
        <w:tabs>
          <w:tab w:val="left" w:pos="1134"/>
        </w:tabs>
        <w:spacing w:after="0" w:line="240" w:lineRule="auto"/>
        <w:jc w:val="both"/>
        <w:rPr>
          <w:rFonts w:ascii="Times New Roman" w:hAnsi="Times New Roman"/>
          <w:color w:val="FF0000"/>
          <w:sz w:val="28"/>
          <w:szCs w:val="28"/>
          <w:lang w:eastAsia="ru-RU"/>
        </w:rPr>
      </w:pPr>
    </w:p>
    <w:p w:rsidR="00455726" w:rsidRDefault="00455726" w:rsidP="00455726">
      <w:pPr>
        <w:tabs>
          <w:tab w:val="left" w:pos="1134"/>
        </w:tabs>
        <w:spacing w:after="0" w:line="240" w:lineRule="auto"/>
        <w:jc w:val="both"/>
        <w:rPr>
          <w:rFonts w:ascii="Times New Roman" w:hAnsi="Times New Roman"/>
          <w:color w:val="FF0000"/>
          <w:sz w:val="28"/>
          <w:szCs w:val="28"/>
          <w:lang w:eastAsia="ru-RU"/>
        </w:rPr>
      </w:pPr>
    </w:p>
    <w:p w:rsidR="00455726" w:rsidRDefault="00455726" w:rsidP="00455726">
      <w:pPr>
        <w:tabs>
          <w:tab w:val="left" w:pos="1134"/>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5726" w:rsidRDefault="00455726" w:rsidP="00455726">
      <w:pPr>
        <w:spacing w:after="0" w:line="240" w:lineRule="auto"/>
        <w:ind w:firstLine="709"/>
        <w:jc w:val="both"/>
        <w:rPr>
          <w:rFonts w:ascii="Times New Roman" w:hAnsi="Times New Roman"/>
          <w:sz w:val="28"/>
          <w:szCs w:val="28"/>
        </w:rPr>
      </w:pPr>
      <w:r>
        <w:rPr>
          <w:rFonts w:ascii="Times New Roman" w:hAnsi="Times New Roman"/>
          <w:sz w:val="28"/>
          <w:szCs w:val="28"/>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необходимые и обязательные услуги законодательством Российской Федерации не предусмотрены.</w:t>
      </w:r>
    </w:p>
    <w:p w:rsidR="00455726" w:rsidRDefault="00455726" w:rsidP="00455726">
      <w:pPr>
        <w:tabs>
          <w:tab w:val="left" w:pos="1134"/>
        </w:tabs>
        <w:spacing w:after="0" w:line="240" w:lineRule="auto"/>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2.19. Порядок, размер и основания взимания  государственной пошлины или иной платы, взимаемой за предоставление муниципальной услуги.</w:t>
      </w:r>
    </w:p>
    <w:p w:rsidR="00455726" w:rsidRDefault="00455726" w:rsidP="00455726">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Муниципальная услуга предоставляется на бесплатной основе</w:t>
      </w:r>
      <w:r>
        <w:rPr>
          <w:rFonts w:ascii="Times New Roman" w:hAnsi="Times New Roman"/>
          <w:b/>
          <w:sz w:val="28"/>
          <w:szCs w:val="28"/>
          <w:lang w:eastAsia="ru-RU"/>
        </w:rPr>
        <w:t>.</w:t>
      </w:r>
    </w:p>
    <w:p w:rsidR="00455726" w:rsidRDefault="00455726" w:rsidP="00455726">
      <w:pPr>
        <w:spacing w:after="0" w:line="240" w:lineRule="auto"/>
        <w:ind w:firstLine="709"/>
        <w:jc w:val="both"/>
        <w:rPr>
          <w:rFonts w:ascii="Times New Roman" w:hAnsi="Times New Roman"/>
          <w:b/>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Максимальное время ожидания в очереди при личной подаче заявления не должно превышать 15 минут.</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Время ожидания в очереди для получения результата предоставления муниципальной услуги не должно превышать 15 минут. </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 2.21. Срок и порядок регистрации заявления о предоставлении муниципальной услуги, в том числе в электронной форме.</w:t>
      </w:r>
    </w:p>
    <w:p w:rsidR="00455726" w:rsidRDefault="00455726" w:rsidP="00455726">
      <w:pPr>
        <w:pStyle w:val="ConsPlusNormal0"/>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455726" w:rsidRDefault="00455726" w:rsidP="00455726">
      <w:pPr>
        <w:pStyle w:val="ConsPlusNormal0"/>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455726" w:rsidRDefault="00455726" w:rsidP="00455726">
      <w:pPr>
        <w:pStyle w:val="ConsPlusNormal0"/>
        <w:ind w:firstLine="567"/>
        <w:jc w:val="both"/>
        <w:rPr>
          <w:rFonts w:ascii="Times New Roman" w:hAnsi="Times New Roman"/>
          <w:sz w:val="28"/>
          <w:szCs w:val="28"/>
        </w:rPr>
      </w:pPr>
      <w:r>
        <w:rPr>
          <w:rFonts w:ascii="Times New Roman" w:hAnsi="Times New Roman"/>
          <w:sz w:val="28"/>
          <w:szCs w:val="28"/>
        </w:rPr>
        <w:lastRenderedPageBreak/>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455726" w:rsidRDefault="00455726" w:rsidP="00455726">
      <w:pPr>
        <w:pStyle w:val="ae"/>
        <w:spacing w:line="240" w:lineRule="auto"/>
        <w:ind w:firstLine="567"/>
        <w:rPr>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455726" w:rsidRDefault="00455726" w:rsidP="00455726">
      <w:pPr>
        <w:pStyle w:val="ConsPlusNormal0"/>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0E6406" w:rsidRDefault="00455726" w:rsidP="0045572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0E6406">
        <w:rPr>
          <w:rFonts w:ascii="Times New Roman" w:hAnsi="Times New Roman"/>
          <w:sz w:val="28"/>
          <w:szCs w:val="28"/>
          <w:lang w:eastAsia="ru-RU"/>
        </w:rPr>
        <w:t>Джегутинского</w:t>
      </w:r>
    </w:p>
    <w:p w:rsidR="00455726" w:rsidRDefault="00455726" w:rsidP="0045572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сельского поселения.</w:t>
      </w:r>
    </w:p>
    <w:p w:rsidR="00455726" w:rsidRDefault="00455726" w:rsidP="00455726">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455726" w:rsidRDefault="00455726" w:rsidP="00455726">
      <w:pPr>
        <w:pStyle w:val="ae"/>
        <w:spacing w:line="240" w:lineRule="auto"/>
        <w:ind w:firstLine="567"/>
        <w:rPr>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2.22.</w:t>
      </w:r>
      <w:r>
        <w:rPr>
          <w:rFonts w:ascii="Times New Roman" w:hAnsi="Times New Roman"/>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55726" w:rsidRDefault="00455726" w:rsidP="000E640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Местом предоставления муниципальной услуги является помещение администрации </w:t>
      </w:r>
      <w:r w:rsidR="000E6406">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w:t>
      </w:r>
      <w:r>
        <w:rPr>
          <w:rFonts w:ascii="Times New Roman" w:hAnsi="Times New Roman"/>
          <w:sz w:val="28"/>
          <w:szCs w:val="28"/>
        </w:rPr>
        <w:lastRenderedPageBreak/>
        <w:t>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455726" w:rsidRDefault="00455726" w:rsidP="00455726">
      <w:pPr>
        <w:spacing w:after="0" w:line="240" w:lineRule="auto"/>
        <w:ind w:firstLine="709"/>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2.23. Показатели доступности и качества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lang w:eastAsia="ru-RU"/>
        </w:rPr>
        <w:t xml:space="preserve">2.23.1. </w:t>
      </w:r>
      <w:r>
        <w:rPr>
          <w:rFonts w:ascii="Times New Roman" w:hAnsi="Times New Roman"/>
          <w:sz w:val="28"/>
          <w:szCs w:val="28"/>
          <w:lang w:eastAsia="ru-RU"/>
        </w:rPr>
        <w:t>Показателями доступности предоставления  муниципальной услуги являются:</w:t>
      </w:r>
    </w:p>
    <w:p w:rsidR="000E6406" w:rsidRDefault="00455726" w:rsidP="0045572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наличие полной и понятной информации о местах, порядке и сроках предоставления государственной услуги в администрации </w:t>
      </w:r>
      <w:r w:rsidR="000E6406">
        <w:rPr>
          <w:rFonts w:ascii="Times New Roman" w:hAnsi="Times New Roman"/>
          <w:sz w:val="28"/>
          <w:szCs w:val="28"/>
          <w:lang w:eastAsia="ru-RU"/>
        </w:rPr>
        <w:t>Джегутинского</w:t>
      </w:r>
    </w:p>
    <w:p w:rsidR="00455726" w:rsidRDefault="00455726" w:rsidP="0045572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сельского поселения, в сети «Интернет», на информационных стендах;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государственной услуги;</w:t>
      </w:r>
    </w:p>
    <w:p w:rsidR="00455726" w:rsidRDefault="00455726" w:rsidP="001C029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соблюдение сотрудниками  администрации </w:t>
      </w:r>
      <w:r w:rsidR="000E6406">
        <w:rPr>
          <w:rFonts w:ascii="Times New Roman" w:hAnsi="Times New Roman"/>
          <w:sz w:val="28"/>
          <w:szCs w:val="28"/>
          <w:lang w:eastAsia="ru-RU"/>
        </w:rPr>
        <w:t>Джегутинского</w:t>
      </w:r>
      <w:r w:rsidR="001C0295">
        <w:rPr>
          <w:rFonts w:ascii="Times New Roman" w:hAnsi="Times New Roman"/>
          <w:sz w:val="28"/>
          <w:szCs w:val="28"/>
        </w:rPr>
        <w:t xml:space="preserve"> </w:t>
      </w:r>
      <w:r>
        <w:rPr>
          <w:rFonts w:ascii="Times New Roman" w:hAnsi="Times New Roman"/>
          <w:sz w:val="28"/>
          <w:szCs w:val="28"/>
        </w:rPr>
        <w:t>сельского поселения сроков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455726" w:rsidRDefault="001C0295" w:rsidP="001C029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color w:val="FF0000"/>
          <w:sz w:val="28"/>
          <w:szCs w:val="28"/>
        </w:rPr>
        <w:t xml:space="preserve">     </w:t>
      </w:r>
      <w:r w:rsidR="00455726">
        <w:rPr>
          <w:rFonts w:ascii="Times New Roman" w:hAnsi="Times New Roman"/>
          <w:b/>
          <w:sz w:val="28"/>
          <w:szCs w:val="28"/>
        </w:rPr>
        <w:t>2.23.2.</w:t>
      </w:r>
      <w:r w:rsidR="00455726">
        <w:rPr>
          <w:rFonts w:ascii="Times New Roman" w:hAnsi="Times New Roman"/>
          <w:sz w:val="28"/>
          <w:szCs w:val="28"/>
        </w:rPr>
        <w:t>Показателем качества оказываемой государственной услуги является: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удовлетворенность граждан и организаций качеством и доступностью муниципальной  услуги;</w:t>
      </w:r>
    </w:p>
    <w:p w:rsidR="00455726" w:rsidRDefault="00455726" w:rsidP="000E640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количество жалоб или полное отсутствие таковых со стороны заявителей на действие (бездействие) сотрудников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сельского поселения.</w:t>
      </w:r>
    </w:p>
    <w:p w:rsidR="00455726" w:rsidRDefault="001C0295" w:rsidP="001C0295">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color w:val="FF0000"/>
          <w:sz w:val="28"/>
          <w:szCs w:val="28"/>
          <w:lang w:eastAsia="ru-RU"/>
        </w:rPr>
        <w:t xml:space="preserve">      </w:t>
      </w:r>
      <w:r w:rsidR="00455726">
        <w:rPr>
          <w:rFonts w:ascii="Times New Roman" w:hAnsi="Times New Roman"/>
          <w:b/>
          <w:sz w:val="28"/>
          <w:szCs w:val="28"/>
          <w:lang w:eastAsia="ru-RU"/>
        </w:rPr>
        <w:t xml:space="preserve">2.24. Иные требования, в том числе учитывающие особенности предоставления муниципальной </w:t>
      </w:r>
      <w:r w:rsidR="00455726">
        <w:rPr>
          <w:rFonts w:ascii="Times New Roman" w:hAnsi="Times New Roman"/>
          <w:b/>
          <w:sz w:val="28"/>
          <w:szCs w:val="28"/>
        </w:rPr>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2.24.1.</w:t>
      </w:r>
      <w:r>
        <w:rPr>
          <w:rFonts w:ascii="Times New Roman" w:hAnsi="Times New Roman"/>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2.24.2.</w:t>
      </w:r>
      <w:r>
        <w:rPr>
          <w:rFonts w:ascii="Times New Roman" w:hAnsi="Times New Roman"/>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455726" w:rsidRDefault="00455726" w:rsidP="000E640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Администрация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сельского поселения обеспечивает осуществление в электронной форме: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приема и регистрации заявлений о предоставлении муниципальной услуги и документов;</w:t>
      </w:r>
    </w:p>
    <w:p w:rsidR="00455726" w:rsidRDefault="001C0295" w:rsidP="001C029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информации о ходе </w:t>
      </w:r>
      <w:r w:rsidR="00455726">
        <w:rPr>
          <w:rFonts w:ascii="Times New Roman" w:hAnsi="Times New Roman"/>
          <w:sz w:val="28"/>
          <w:szCs w:val="28"/>
        </w:rPr>
        <w:t xml:space="preserve">принятия Администрацией </w:t>
      </w:r>
      <w:r w:rsidR="000E6406">
        <w:rPr>
          <w:rFonts w:ascii="Times New Roman" w:hAnsi="Times New Roman"/>
          <w:sz w:val="28"/>
          <w:szCs w:val="28"/>
          <w:lang w:eastAsia="ru-RU"/>
        </w:rPr>
        <w:t>Джегутинского</w:t>
      </w:r>
      <w:r>
        <w:rPr>
          <w:rFonts w:ascii="Times New Roman" w:hAnsi="Times New Roman"/>
          <w:sz w:val="28"/>
          <w:szCs w:val="28"/>
          <w:lang w:eastAsia="ru-RU"/>
        </w:rPr>
        <w:t xml:space="preserve"> </w:t>
      </w:r>
      <w:r w:rsidR="00455726">
        <w:rPr>
          <w:rFonts w:ascii="Times New Roman" w:hAnsi="Times New Roman"/>
          <w:sz w:val="28"/>
          <w:szCs w:val="28"/>
        </w:rPr>
        <w:t>сельского поселения решений о предоставлении муниципальной  услуги.</w:t>
      </w:r>
    </w:p>
    <w:p w:rsidR="00455726" w:rsidRDefault="00455726" w:rsidP="00455726">
      <w:pPr>
        <w:pStyle w:val="ConsPlusNormal0"/>
        <w:suppressAutoHyphens/>
        <w:ind w:firstLine="567"/>
        <w:jc w:val="both"/>
        <w:rPr>
          <w:rFonts w:ascii="Times New Roman" w:hAnsi="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PortableDocumentFormat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Ко всем необходимым документам должны быть приложены все упомянутые в них приложения.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2.25.3.</w:t>
      </w:r>
      <w:r>
        <w:rPr>
          <w:rFonts w:ascii="Times New Roman" w:hAnsi="Times New Roman"/>
          <w:sz w:val="28"/>
          <w:szCs w:val="28"/>
        </w:rPr>
        <w:t xml:space="preserve"> В случае, если взаимодействие администрации </w:t>
      </w:r>
      <w:r w:rsidR="000E6406">
        <w:rPr>
          <w:rFonts w:ascii="Times New Roman" w:hAnsi="Times New Roman"/>
          <w:sz w:val="28"/>
          <w:szCs w:val="28"/>
          <w:lang w:eastAsia="ru-RU"/>
        </w:rPr>
        <w:t>Джегутинского</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дело формируется</w:t>
      </w:r>
      <w:r w:rsidR="000568EA">
        <w:rPr>
          <w:rFonts w:ascii="Times New Roman" w:hAnsi="Times New Roman"/>
          <w:sz w:val="28"/>
          <w:szCs w:val="28"/>
        </w:rPr>
        <w:t xml:space="preserve"> администрацией  Джегутинского </w:t>
      </w:r>
      <w:r>
        <w:rPr>
          <w:rFonts w:ascii="Times New Roman" w:hAnsi="Times New Roman"/>
          <w:sz w:val="28"/>
          <w:szCs w:val="28"/>
        </w:rPr>
        <w:t>сельского поселения в форме электронного документа.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заявителем документы не возвращаются заявителю и хранятся в администрации в установленном порядке.</w:t>
      </w:r>
    </w:p>
    <w:p w:rsidR="00455726" w:rsidRDefault="00455726" w:rsidP="00455726">
      <w:pPr>
        <w:spacing w:after="0" w:line="240" w:lineRule="auto"/>
        <w:ind w:firstLine="567"/>
        <w:jc w:val="both"/>
        <w:rPr>
          <w:rFonts w:ascii="Times New Roman" w:hAnsi="Times New Roman"/>
          <w:b/>
          <w:sz w:val="28"/>
          <w:szCs w:val="28"/>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55726" w:rsidRDefault="00455726" w:rsidP="00455726">
      <w:pPr>
        <w:spacing w:after="0" w:line="240" w:lineRule="auto"/>
        <w:ind w:firstLine="567"/>
        <w:jc w:val="both"/>
        <w:rPr>
          <w:rFonts w:ascii="Times New Roman" w:hAnsi="Times New Roman"/>
          <w:b/>
          <w:sz w:val="28"/>
          <w:szCs w:val="28"/>
        </w:rPr>
      </w:pPr>
    </w:p>
    <w:p w:rsidR="00455726" w:rsidRDefault="00455726" w:rsidP="00455726">
      <w:pPr>
        <w:pStyle w:val="1"/>
        <w:ind w:firstLine="567"/>
        <w:jc w:val="both"/>
        <w:rPr>
          <w:b/>
          <w:szCs w:val="28"/>
        </w:rPr>
      </w:pPr>
      <w:r>
        <w:rPr>
          <w:b/>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настоящее время для доступа к услугам на Едином портале реализовано два способа авторизации: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получение начислений и возможность оплаты государственных пошлин, штрафов и сборов;</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455726" w:rsidRDefault="00455726" w:rsidP="000E640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дня со дня поступления обращения заявителя специалист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 xml:space="preserve">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 xml:space="preserve">сельского поселения   вправе требовать только документы и информацию, прямо предусмотренные нормативными правовыми актами. </w:t>
      </w:r>
    </w:p>
    <w:p w:rsidR="00455726" w:rsidRDefault="00455726" w:rsidP="000E640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сельского поселения в день поступления обращения заявителя определяет способ направления запроса и осуществляет его направление: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w:t>
      </w:r>
      <w:r>
        <w:rPr>
          <w:rFonts w:ascii="Times New Roman" w:hAnsi="Times New Roman"/>
          <w:sz w:val="28"/>
          <w:szCs w:val="28"/>
        </w:rPr>
        <w:lastRenderedPageBreak/>
        <w:t xml:space="preserve">информацию, которые были запрошены Администрацией </w:t>
      </w:r>
      <w:r w:rsidR="000E6406">
        <w:rPr>
          <w:rFonts w:ascii="Times New Roman" w:hAnsi="Times New Roman"/>
          <w:sz w:val="28"/>
          <w:szCs w:val="28"/>
          <w:lang w:eastAsia="ru-RU"/>
        </w:rPr>
        <w:t>Джегутинского</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сельского поселения приобщают полученный ответ к документам, представленным заявителем.</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в администрацию </w:t>
      </w:r>
      <w:r w:rsidR="000E6406">
        <w:rPr>
          <w:rFonts w:ascii="Times New Roman" w:hAnsi="Times New Roman"/>
          <w:sz w:val="28"/>
          <w:szCs w:val="28"/>
          <w:lang w:eastAsia="ru-RU"/>
        </w:rPr>
        <w:t>Джегутинского</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сельского поселения за получением муниципальной  услуги   в электронной форме.</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w:t>
      </w:r>
    </w:p>
    <w:p w:rsidR="00455726" w:rsidRDefault="000E640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Джегутинского</w:t>
      </w:r>
      <w:r>
        <w:rPr>
          <w:rFonts w:ascii="Times New Roman" w:hAnsi="Times New Roman"/>
          <w:sz w:val="28"/>
          <w:szCs w:val="28"/>
        </w:rPr>
        <w:t xml:space="preserve"> </w:t>
      </w:r>
      <w:r w:rsidR="00455726">
        <w:rPr>
          <w:rFonts w:ascii="Times New Roman" w:hAnsi="Times New Roman"/>
          <w:sz w:val="28"/>
          <w:szCs w:val="28"/>
        </w:rPr>
        <w:t xml:space="preserve">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Процедура проверки квалифицированной подписи заявителя осуществляется  специалистом администрации </w:t>
      </w:r>
      <w:r w:rsidR="000E6406">
        <w:rPr>
          <w:rFonts w:ascii="Times New Roman" w:hAnsi="Times New Roman"/>
          <w:sz w:val="28"/>
          <w:szCs w:val="28"/>
          <w:lang w:eastAsia="ru-RU"/>
        </w:rPr>
        <w:t>Джегутинского</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455726" w:rsidRDefault="00455726" w:rsidP="000E6406">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Специалист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 xml:space="preserve">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0E6406">
        <w:rPr>
          <w:rFonts w:ascii="Times New Roman" w:hAnsi="Times New Roman"/>
          <w:sz w:val="28"/>
          <w:szCs w:val="28"/>
        </w:rPr>
        <w:t xml:space="preserve">муниципальной </w:t>
      </w:r>
      <w:r>
        <w:rPr>
          <w:rFonts w:ascii="Times New Roman" w:hAnsi="Times New Roman"/>
          <w:sz w:val="28"/>
          <w:szCs w:val="28"/>
        </w:rPr>
        <w:t xml:space="preserve"> услуги.</w:t>
      </w:r>
    </w:p>
    <w:p w:rsidR="00455726" w:rsidRDefault="00455726" w:rsidP="00961F5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 будет </w:t>
      </w:r>
      <w:r>
        <w:rPr>
          <w:rFonts w:ascii="Times New Roman" w:hAnsi="Times New Roman"/>
          <w:sz w:val="28"/>
          <w:szCs w:val="28"/>
        </w:rPr>
        <w:lastRenderedPageBreak/>
        <w:t xml:space="preserve">выявлено несоблюдение установленных условий признания ее действительности, специалист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color w:val="FF0000"/>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color w:val="FF0000"/>
          <w:sz w:val="28"/>
          <w:szCs w:val="28"/>
        </w:rPr>
      </w:pPr>
      <w:r>
        <w:rPr>
          <w:rFonts w:ascii="Times New Roman" w:hAnsi="Times New Roman"/>
          <w:b/>
          <w:sz w:val="28"/>
          <w:szCs w:val="28"/>
        </w:rPr>
        <w:t>3.4. Перечень административных процедур:</w:t>
      </w:r>
    </w:p>
    <w:p w:rsidR="00455726" w:rsidRDefault="00455726" w:rsidP="00455726">
      <w:pPr>
        <w:pStyle w:val="12"/>
        <w:numPr>
          <w:ilvl w:val="0"/>
          <w:numId w:val="30"/>
        </w:numPr>
        <w:tabs>
          <w:tab w:val="left" w:pos="1134"/>
        </w:tabs>
        <w:spacing w:line="100" w:lineRule="atLeast"/>
        <w:ind w:left="0" w:firstLine="709"/>
        <w:jc w:val="both"/>
        <w:rPr>
          <w:rFonts w:eastAsia="Times New Roman" w:cs="Times New Roman"/>
          <w:sz w:val="28"/>
          <w:szCs w:val="28"/>
        </w:rPr>
      </w:pPr>
      <w:r>
        <w:rPr>
          <w:sz w:val="28"/>
          <w:szCs w:val="28"/>
        </w:rPr>
        <w:t>прием и регистрация заявления о предоставлении муниципальной  услуги и прилагаемых к нему документов</w:t>
      </w:r>
      <w:r>
        <w:rPr>
          <w:rFonts w:eastAsia="Times New Roman" w:cs="Times New Roman"/>
          <w:sz w:val="28"/>
          <w:szCs w:val="28"/>
        </w:rPr>
        <w:t>;</w:t>
      </w:r>
    </w:p>
    <w:p w:rsidR="00455726" w:rsidRDefault="00455726" w:rsidP="00455726">
      <w:pPr>
        <w:pStyle w:val="12"/>
        <w:numPr>
          <w:ilvl w:val="0"/>
          <w:numId w:val="30"/>
        </w:numPr>
        <w:tabs>
          <w:tab w:val="left" w:pos="1134"/>
        </w:tabs>
        <w:spacing w:line="100" w:lineRule="atLeast"/>
        <w:ind w:left="0" w:firstLine="709"/>
        <w:jc w:val="both"/>
        <w:rPr>
          <w:rFonts w:eastAsia="Times New Roman" w:cs="Times New Roman"/>
          <w:sz w:val="28"/>
          <w:szCs w:val="28"/>
        </w:rPr>
      </w:pPr>
      <w:r>
        <w:rPr>
          <w:sz w:val="28"/>
          <w:szCs w:val="28"/>
        </w:rPr>
        <w:t>проведение документарной проверки путем проведения экспертизы документов и проверки полноты и достоверности сведений;</w:t>
      </w:r>
    </w:p>
    <w:p w:rsidR="00455726" w:rsidRDefault="00455726" w:rsidP="00455726">
      <w:pPr>
        <w:pStyle w:val="af0"/>
        <w:numPr>
          <w:ilvl w:val="0"/>
          <w:numId w:val="30"/>
        </w:numPr>
        <w:spacing w:after="0" w:line="240" w:lineRule="auto"/>
        <w:jc w:val="both"/>
        <w:rPr>
          <w:rFonts w:ascii="Times New Roman" w:hAnsi="Times New Roman"/>
          <w:sz w:val="28"/>
          <w:szCs w:val="28"/>
        </w:rPr>
      </w:pPr>
      <w:r>
        <w:rPr>
          <w:rFonts w:ascii="Times New Roman" w:hAnsi="Times New Roman"/>
          <w:sz w:val="28"/>
          <w:szCs w:val="28"/>
        </w:rPr>
        <w:t>формирование и направление межведомственного запроса в органы, участвующие в предоставлении государственной услуги;</w:t>
      </w:r>
    </w:p>
    <w:p w:rsidR="00455726" w:rsidRPr="00961F5D" w:rsidRDefault="00455726" w:rsidP="00961F5D">
      <w:pPr>
        <w:pStyle w:val="12"/>
        <w:numPr>
          <w:ilvl w:val="0"/>
          <w:numId w:val="30"/>
        </w:numPr>
        <w:tabs>
          <w:tab w:val="left" w:pos="1134"/>
        </w:tabs>
        <w:spacing w:line="100" w:lineRule="atLeast"/>
        <w:ind w:left="0" w:firstLine="709"/>
        <w:jc w:val="both"/>
        <w:rPr>
          <w:rFonts w:eastAsia="Times New Roman" w:cs="Times New Roman"/>
          <w:sz w:val="28"/>
          <w:szCs w:val="28"/>
        </w:rPr>
      </w:pPr>
      <w:r>
        <w:rPr>
          <w:rFonts w:eastAsia="Times New Roman" w:cs="Times New Roman"/>
          <w:color w:val="000000"/>
          <w:sz w:val="28"/>
          <w:szCs w:val="28"/>
        </w:rPr>
        <w:t xml:space="preserve">принятие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kern w:val="0"/>
          <w:sz w:val="28"/>
          <w:szCs w:val="28"/>
          <w:lang w:eastAsia="en-US"/>
        </w:rPr>
        <w:t>жилых помещений муниципального жилищного фонда,</w:t>
      </w:r>
      <w:r>
        <w:rPr>
          <w:rFonts w:eastAsia="Times New Roman" w:cs="Times New Roman"/>
          <w:color w:val="000000"/>
          <w:sz w:val="28"/>
          <w:szCs w:val="28"/>
        </w:rPr>
        <w:t xml:space="preserve"> постановления администрации </w:t>
      </w:r>
      <w:r w:rsidR="00961F5D">
        <w:rPr>
          <w:sz w:val="28"/>
          <w:szCs w:val="28"/>
          <w:lang w:eastAsia="ru-RU"/>
        </w:rPr>
        <w:t>Джегутинского</w:t>
      </w:r>
      <w:r w:rsidRPr="00961F5D">
        <w:rPr>
          <w:rFonts w:eastAsia="Times New Roman" w:cs="Times New Roman"/>
          <w:color w:val="000000"/>
          <w:sz w:val="28"/>
          <w:szCs w:val="28"/>
        </w:rPr>
        <w:t xml:space="preserve"> сельского поселения о признании,  </w:t>
      </w:r>
      <w:r w:rsidRPr="00961F5D">
        <w:rPr>
          <w:rFonts w:eastAsia="Times New Roman" w:cs="Times New Roman"/>
          <w:sz w:val="28"/>
          <w:szCs w:val="28"/>
        </w:rPr>
        <w:t xml:space="preserve">уведомление заявителя о </w:t>
      </w:r>
      <w:r w:rsidRPr="00961F5D">
        <w:rPr>
          <w:rFonts w:eastAsia="Times New Roman" w:cs="Times New Roman"/>
          <w:color w:val="000000"/>
          <w:sz w:val="28"/>
          <w:szCs w:val="28"/>
        </w:rPr>
        <w:t xml:space="preserve">предоставлении в установленном порядке малоимущим гражданам по договорам социального найма </w:t>
      </w:r>
      <w:r w:rsidRPr="00961F5D">
        <w:rPr>
          <w:rFonts w:eastAsia="Times New Roman" w:cs="Times New Roman"/>
          <w:kern w:val="0"/>
          <w:sz w:val="28"/>
          <w:szCs w:val="28"/>
          <w:lang w:eastAsia="en-US"/>
        </w:rPr>
        <w:t>жилых помещений муниципального жилищного фонда</w:t>
      </w:r>
      <w:r w:rsidRPr="00961F5D">
        <w:rPr>
          <w:rFonts w:eastAsia="Times New Roman" w:cs="Times New Roman"/>
          <w:color w:val="000000"/>
          <w:sz w:val="28"/>
          <w:szCs w:val="28"/>
        </w:rPr>
        <w:t xml:space="preserve"> (</w:t>
      </w:r>
      <w:r w:rsidRPr="00961F5D">
        <w:rPr>
          <w:rFonts w:cs="Times New Roman"/>
          <w:bCs/>
          <w:color w:val="000000"/>
          <w:sz w:val="28"/>
          <w:szCs w:val="28"/>
        </w:rPr>
        <w:t>Приложение №4)</w:t>
      </w:r>
      <w:r w:rsidRPr="00961F5D">
        <w:rPr>
          <w:rFonts w:eastAsia="Times New Roman" w:cs="Times New Roman"/>
          <w:sz w:val="28"/>
          <w:szCs w:val="28"/>
        </w:rPr>
        <w:t>;</w:t>
      </w:r>
    </w:p>
    <w:p w:rsidR="00455726" w:rsidRDefault="00455726" w:rsidP="00455726">
      <w:pPr>
        <w:pStyle w:val="12"/>
        <w:tabs>
          <w:tab w:val="left" w:pos="1134"/>
        </w:tabs>
        <w:spacing w:line="100" w:lineRule="atLeast"/>
        <w:ind w:left="709"/>
        <w:jc w:val="both"/>
        <w:rPr>
          <w:rFonts w:cs="Times New Roman"/>
          <w:bCs/>
          <w:color w:val="FF0000"/>
          <w:sz w:val="28"/>
          <w:szCs w:val="28"/>
        </w:rPr>
      </w:pPr>
    </w:p>
    <w:p w:rsidR="00455726" w:rsidRDefault="00455726" w:rsidP="00455726">
      <w:pPr>
        <w:spacing w:line="100" w:lineRule="atLeast"/>
        <w:ind w:firstLine="709"/>
        <w:jc w:val="both"/>
        <w:rPr>
          <w:rFonts w:ascii="Times New Roman" w:hAnsi="Times New Roman"/>
          <w:sz w:val="28"/>
          <w:szCs w:val="28"/>
        </w:rPr>
      </w:pPr>
      <w:r>
        <w:rPr>
          <w:rFonts w:ascii="Times New Roman" w:hAnsi="Times New Roman"/>
          <w:sz w:val="28"/>
          <w:szCs w:val="28"/>
        </w:rPr>
        <w:t>Блок – схема последовательности предоставления административных процедур, осуществляемых в предоставлении муниципальной  услуги, приведена в Приложении №2 к административному регламенту.</w:t>
      </w:r>
    </w:p>
    <w:p w:rsidR="00455726" w:rsidRDefault="00455726" w:rsidP="00455726">
      <w:pPr>
        <w:spacing w:after="0" w:line="240" w:lineRule="auto"/>
        <w:ind w:firstLine="567"/>
        <w:jc w:val="both"/>
        <w:rPr>
          <w:rFonts w:ascii="Times New Roman" w:hAnsi="Times New Roman"/>
          <w:b/>
          <w:sz w:val="28"/>
          <w:szCs w:val="28"/>
        </w:rPr>
      </w:pPr>
      <w:r>
        <w:rPr>
          <w:rFonts w:ascii="Times New Roman" w:hAnsi="Times New Roman"/>
          <w:b/>
          <w:color w:val="FF0000"/>
          <w:sz w:val="28"/>
          <w:szCs w:val="28"/>
        </w:rPr>
        <w:t xml:space="preserve"> </w:t>
      </w:r>
      <w:r>
        <w:rPr>
          <w:rFonts w:ascii="Times New Roman" w:hAnsi="Times New Roman"/>
          <w:b/>
          <w:sz w:val="28"/>
          <w:szCs w:val="28"/>
        </w:rPr>
        <w:t>3.5. Прием и регистрация заявления о предоставлении муниципальной  услуги и прилагаемых к нему документов.</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3.5.1.</w:t>
      </w:r>
      <w:r>
        <w:rPr>
          <w:rFonts w:ascii="Times New Roman" w:hAnsi="Times New Roman"/>
          <w:sz w:val="28"/>
          <w:szCs w:val="28"/>
        </w:rPr>
        <w:t xml:space="preserve"> Основанием для начала административной процедуры является получение администрацией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 заявления и прилагаемых к нему документов в соответствии с пунктами 2.9. и 2.11. настоящего административного регламента.</w:t>
      </w:r>
    </w:p>
    <w:p w:rsidR="00961F5D"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3.5.2.</w:t>
      </w:r>
      <w:r>
        <w:rPr>
          <w:rFonts w:ascii="Times New Roman" w:hAnsi="Times New Roman"/>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 </w:t>
      </w:r>
    </w:p>
    <w:p w:rsidR="00455726" w:rsidRPr="00961F5D" w:rsidRDefault="00961F5D" w:rsidP="00961F5D">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Джегутинского</w:t>
      </w:r>
      <w:r w:rsidR="00455726">
        <w:rPr>
          <w:rFonts w:ascii="Times New Roman" w:hAnsi="Times New Roman"/>
          <w:sz w:val="28"/>
          <w:szCs w:val="28"/>
        </w:rPr>
        <w:t xml:space="preserve"> сельского поселения или направляется в адрес администрации </w:t>
      </w:r>
      <w:r>
        <w:rPr>
          <w:rFonts w:ascii="Times New Roman" w:hAnsi="Times New Roman"/>
          <w:sz w:val="28"/>
          <w:szCs w:val="28"/>
          <w:lang w:eastAsia="ru-RU"/>
        </w:rPr>
        <w:t>Джегутинского</w:t>
      </w:r>
      <w:r>
        <w:rPr>
          <w:rFonts w:ascii="Times New Roman" w:hAnsi="Times New Roman"/>
          <w:sz w:val="28"/>
          <w:szCs w:val="28"/>
        </w:rPr>
        <w:t xml:space="preserve"> </w:t>
      </w:r>
      <w:r w:rsidR="00455726">
        <w:rPr>
          <w:rFonts w:ascii="Times New Roman" w:hAnsi="Times New Roman"/>
          <w:sz w:val="28"/>
          <w:szCs w:val="28"/>
        </w:rPr>
        <w:t xml:space="preserve">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Pr>
          <w:rFonts w:ascii="Times New Roman" w:hAnsi="Times New Roman"/>
          <w:sz w:val="28"/>
          <w:szCs w:val="28"/>
          <w:lang w:eastAsia="ru-RU"/>
        </w:rPr>
        <w:t>Джегутинского</w:t>
      </w:r>
      <w:r w:rsidR="00455726">
        <w:rPr>
          <w:rFonts w:ascii="Times New Roman" w:hAnsi="Times New Roman"/>
          <w:sz w:val="28"/>
          <w:szCs w:val="28"/>
        </w:rPr>
        <w:t xml:space="preserve"> сельского поселения в форме электронных документов.</w:t>
      </w:r>
    </w:p>
    <w:p w:rsidR="00961F5D"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3.5.3.</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 </w:t>
      </w:r>
    </w:p>
    <w:p w:rsidR="00455726" w:rsidRDefault="00961F5D" w:rsidP="00961F5D">
      <w:pPr>
        <w:spacing w:after="0" w:line="240" w:lineRule="auto"/>
        <w:jc w:val="both"/>
        <w:rPr>
          <w:rFonts w:ascii="Times New Roman" w:hAnsi="Times New Roman"/>
          <w:b/>
          <w:sz w:val="28"/>
          <w:szCs w:val="28"/>
        </w:rPr>
      </w:pPr>
      <w:r>
        <w:rPr>
          <w:rFonts w:ascii="Times New Roman" w:hAnsi="Times New Roman"/>
          <w:sz w:val="28"/>
          <w:szCs w:val="28"/>
          <w:lang w:eastAsia="ru-RU"/>
        </w:rPr>
        <w:t>Джегутинского</w:t>
      </w:r>
      <w:r w:rsidR="00455726">
        <w:rPr>
          <w:rFonts w:ascii="Times New Roman" w:hAnsi="Times New Roman"/>
          <w:sz w:val="28"/>
          <w:szCs w:val="28"/>
        </w:rPr>
        <w:t xml:space="preserve"> сельского поселения.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3.5.4.</w:t>
      </w:r>
      <w:r>
        <w:rPr>
          <w:rFonts w:ascii="Times New Roman" w:hAnsi="Times New Roman"/>
          <w:sz w:val="28"/>
          <w:szCs w:val="28"/>
        </w:rPr>
        <w:t xml:space="preserve">  При личном обращении заявителя специал</w:t>
      </w:r>
      <w:r w:rsidR="000568EA">
        <w:rPr>
          <w:rFonts w:ascii="Times New Roman" w:hAnsi="Times New Roman"/>
          <w:sz w:val="28"/>
          <w:szCs w:val="28"/>
        </w:rPr>
        <w:t>ист администрации Джегутинского</w:t>
      </w:r>
      <w:r>
        <w:rPr>
          <w:rFonts w:ascii="Times New Roman" w:hAnsi="Times New Roman"/>
          <w:sz w:val="28"/>
          <w:szCs w:val="28"/>
        </w:rPr>
        <w:t xml:space="preserve"> сельского поселения: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961F5D" w:rsidRDefault="00455726" w:rsidP="00455726">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обращении заявителя посредством почтовой связи и сети «Интернет» заявление регистрируется специалистом администрации </w:t>
      </w:r>
      <w:r w:rsidR="00961F5D">
        <w:rPr>
          <w:rFonts w:ascii="Times New Roman" w:hAnsi="Times New Roman"/>
          <w:sz w:val="28"/>
          <w:szCs w:val="28"/>
          <w:lang w:eastAsia="ru-RU"/>
        </w:rPr>
        <w:t>Джегутинского</w:t>
      </w:r>
    </w:p>
    <w:p w:rsidR="00455726" w:rsidRDefault="00455726" w:rsidP="00455726">
      <w:pPr>
        <w:tabs>
          <w:tab w:val="left" w:pos="709"/>
        </w:tabs>
        <w:spacing w:after="0" w:line="240" w:lineRule="auto"/>
        <w:ind w:firstLine="567"/>
        <w:jc w:val="both"/>
        <w:rPr>
          <w:rFonts w:ascii="Times New Roman" w:hAnsi="Times New Roman"/>
          <w:b/>
          <w:sz w:val="28"/>
          <w:szCs w:val="28"/>
        </w:rPr>
      </w:pPr>
      <w:r>
        <w:rPr>
          <w:rFonts w:ascii="Times New Roman" w:hAnsi="Times New Roman"/>
          <w:sz w:val="28"/>
          <w:szCs w:val="28"/>
        </w:rPr>
        <w:t>сельского поселения.</w:t>
      </w:r>
    </w:p>
    <w:p w:rsidR="00455726" w:rsidRDefault="00455726" w:rsidP="00961F5D">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3.5.5.</w:t>
      </w:r>
      <w:r>
        <w:rPr>
          <w:rFonts w:ascii="Times New Roman" w:hAnsi="Times New Roman"/>
          <w:sz w:val="28"/>
          <w:szCs w:val="28"/>
        </w:rPr>
        <w:t xml:space="preserve"> Специалист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 сельского поселения и заявителем. Копия описи вручается или направляется  заявителю.</w:t>
      </w:r>
    </w:p>
    <w:p w:rsidR="00455726" w:rsidRDefault="00455726" w:rsidP="00455726">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3.5.6.</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455726" w:rsidRDefault="00455726" w:rsidP="00455726">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3.5.8.</w:t>
      </w:r>
      <w:r>
        <w:rPr>
          <w:rFonts w:ascii="Times New Roman" w:hAnsi="Times New Roman"/>
          <w:sz w:val="28"/>
          <w:szCs w:val="28"/>
        </w:rPr>
        <w:t xml:space="preserve">Результатом административной процедуры является зарегистрированное заявление. </w:t>
      </w:r>
    </w:p>
    <w:p w:rsidR="00455726" w:rsidRDefault="00455726" w:rsidP="00455726">
      <w:pPr>
        <w:spacing w:after="0" w:line="240" w:lineRule="auto"/>
        <w:ind w:firstLine="567"/>
        <w:jc w:val="both"/>
        <w:rPr>
          <w:rFonts w:ascii="Times New Roman" w:hAnsi="Times New Roman"/>
          <w:color w:val="FF0000"/>
          <w:sz w:val="28"/>
          <w:szCs w:val="28"/>
        </w:rPr>
      </w:pPr>
      <w:r>
        <w:rPr>
          <w:rFonts w:ascii="Times New Roman" w:hAnsi="Times New Roman"/>
          <w:b/>
          <w:sz w:val="28"/>
          <w:szCs w:val="28"/>
        </w:rPr>
        <w:t>3.5.9.</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455726" w:rsidRDefault="00455726" w:rsidP="00455726">
      <w:pPr>
        <w:spacing w:after="0" w:line="240" w:lineRule="auto"/>
        <w:ind w:firstLine="567"/>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455726" w:rsidRDefault="00455726" w:rsidP="00455726">
      <w:pPr>
        <w:spacing w:after="0" w:line="240" w:lineRule="auto"/>
        <w:ind w:firstLine="567"/>
        <w:jc w:val="both"/>
        <w:rPr>
          <w:rFonts w:ascii="Times New Roman" w:hAnsi="Times New Roman"/>
          <w:b/>
          <w:sz w:val="28"/>
          <w:szCs w:val="28"/>
        </w:rPr>
      </w:pP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3.6.1</w:t>
      </w:r>
      <w:r>
        <w:rPr>
          <w:rFonts w:ascii="Times New Roman" w:hAnsi="Times New Roman"/>
          <w:sz w:val="28"/>
          <w:szCs w:val="28"/>
        </w:rPr>
        <w:t>. Основанием для начала административной процедуры является регистрация заявления о предоставлении муниципальной услуги.</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специалист администрации </w:t>
      </w:r>
      <w:r w:rsidR="00961F5D">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Специалист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3.6.4.</w:t>
      </w:r>
      <w:r>
        <w:rPr>
          <w:rFonts w:ascii="Times New Roman" w:hAnsi="Times New Roman"/>
          <w:sz w:val="28"/>
          <w:szCs w:val="28"/>
        </w:rPr>
        <w:t xml:space="preserve"> Специалист администрации </w:t>
      </w:r>
      <w:r w:rsidR="00961F5D">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455726" w:rsidRDefault="00455726" w:rsidP="00961F5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в форме электронного документа, подписанного электронной подписью в соответствии с Федеральным </w:t>
      </w:r>
      <w:hyperlink r:id="rId8" w:history="1">
        <w:r>
          <w:rPr>
            <w:rStyle w:val="a5"/>
            <w:szCs w:val="28"/>
          </w:rPr>
          <w:t>законом</w:t>
        </w:r>
      </w:hyperlink>
      <w:r>
        <w:rPr>
          <w:rFonts w:ascii="Times New Roman" w:hAnsi="Times New Roman"/>
          <w:sz w:val="28"/>
          <w:szCs w:val="28"/>
        </w:rPr>
        <w:t xml:space="preserve">  № 63-ФЗ.</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 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455726" w:rsidRDefault="00455726" w:rsidP="00455726">
      <w:pPr>
        <w:pStyle w:val="ListParagraph1"/>
        <w:tabs>
          <w:tab w:val="left" w:pos="1134"/>
        </w:tabs>
        <w:spacing w:line="100" w:lineRule="atLeast"/>
        <w:ind w:left="0"/>
        <w:jc w:val="both"/>
        <w:rPr>
          <w:b/>
          <w:sz w:val="28"/>
          <w:szCs w:val="28"/>
        </w:rPr>
      </w:pPr>
      <w:r>
        <w:rPr>
          <w:b/>
          <w:sz w:val="28"/>
          <w:szCs w:val="28"/>
        </w:rPr>
        <w:t>3.6.7.</w:t>
      </w:r>
      <w:r>
        <w:rPr>
          <w:sz w:val="28"/>
          <w:szCs w:val="28"/>
        </w:rPr>
        <w:t>Результатом административной процедуры является составление и подписание заключения (согласно Приложению№7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455726" w:rsidRDefault="00455726" w:rsidP="00455726">
      <w:pPr>
        <w:pStyle w:val="ListParagraph1"/>
        <w:tabs>
          <w:tab w:val="left" w:pos="1134"/>
        </w:tabs>
        <w:spacing w:line="100" w:lineRule="atLeast"/>
        <w:ind w:left="0"/>
        <w:jc w:val="both"/>
        <w:rPr>
          <w:rFonts w:eastAsia="Times New Roman" w:cs="Times New Roman"/>
          <w:color w:val="000000"/>
          <w:sz w:val="28"/>
          <w:szCs w:val="28"/>
        </w:rPr>
      </w:pPr>
      <w:r>
        <w:rPr>
          <w:b/>
          <w:sz w:val="28"/>
          <w:szCs w:val="28"/>
        </w:rPr>
        <w:t>3.6.8.</w:t>
      </w:r>
      <w:r>
        <w:rPr>
          <w:sz w:val="28"/>
          <w:szCs w:val="28"/>
        </w:rPr>
        <w:t xml:space="preserve"> Способом фиксации результата   является    заключение.</w:t>
      </w:r>
    </w:p>
    <w:p w:rsidR="00455726" w:rsidRDefault="00455726" w:rsidP="00455726">
      <w:pPr>
        <w:pStyle w:val="ListParagraph1"/>
        <w:tabs>
          <w:tab w:val="left" w:pos="1134"/>
        </w:tabs>
        <w:spacing w:line="100" w:lineRule="atLeast"/>
        <w:ind w:left="0"/>
        <w:jc w:val="both"/>
        <w:rPr>
          <w:b/>
          <w:sz w:val="28"/>
          <w:szCs w:val="28"/>
        </w:rPr>
      </w:pPr>
      <w:r>
        <w:rPr>
          <w:rFonts w:eastAsia="Times New Roman" w:cs="Times New Roman"/>
          <w:color w:val="FF0000"/>
          <w:sz w:val="28"/>
          <w:szCs w:val="28"/>
        </w:rPr>
        <w:t xml:space="preserve"> </w:t>
      </w:r>
      <w:r>
        <w:rPr>
          <w:b/>
          <w:sz w:val="28"/>
          <w:szCs w:val="28"/>
        </w:rPr>
        <w:t>3.7. Формирование и направление межведомственного запроса в органы, участвующие в предоставлении государственной услуги.</w:t>
      </w:r>
    </w:p>
    <w:p w:rsidR="00455726" w:rsidRDefault="00455726" w:rsidP="00455726">
      <w:pPr>
        <w:spacing w:after="0" w:line="240" w:lineRule="auto"/>
        <w:ind w:firstLine="567"/>
        <w:jc w:val="both"/>
        <w:rPr>
          <w:rFonts w:ascii="Times New Roman" w:hAnsi="Times New Roman"/>
          <w:b/>
          <w:sz w:val="28"/>
          <w:szCs w:val="28"/>
        </w:rPr>
      </w:pP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Должностным лицом, ответственным за прием заявления о предоставлении государственной услуги, является специал</w:t>
      </w:r>
      <w:r w:rsidR="001C0295">
        <w:rPr>
          <w:rFonts w:ascii="Times New Roman" w:hAnsi="Times New Roman"/>
          <w:sz w:val="28"/>
          <w:szCs w:val="28"/>
        </w:rPr>
        <w:t xml:space="preserve">ист администрации Джегутинского </w:t>
      </w:r>
      <w:r>
        <w:rPr>
          <w:rFonts w:ascii="Times New Roman" w:hAnsi="Times New Roman"/>
          <w:sz w:val="28"/>
          <w:szCs w:val="28"/>
        </w:rPr>
        <w:t xml:space="preserve"> сельского поселения.</w:t>
      </w:r>
    </w:p>
    <w:p w:rsidR="00961F5D" w:rsidRDefault="00455726" w:rsidP="00961F5D">
      <w:pPr>
        <w:spacing w:after="0" w:line="240" w:lineRule="auto"/>
        <w:ind w:firstLine="567"/>
        <w:jc w:val="both"/>
        <w:rPr>
          <w:rFonts w:ascii="Times New Roman" w:hAnsi="Times New Roman"/>
          <w:sz w:val="28"/>
          <w:szCs w:val="28"/>
          <w:lang w:eastAsia="ru-RU"/>
        </w:rPr>
      </w:pPr>
      <w:r>
        <w:rPr>
          <w:rFonts w:ascii="Times New Roman" w:hAnsi="Times New Roman"/>
          <w:b/>
          <w:sz w:val="28"/>
          <w:szCs w:val="28"/>
        </w:rPr>
        <w:t>3.7.3.</w:t>
      </w:r>
      <w:r>
        <w:rPr>
          <w:rFonts w:ascii="Times New Roman" w:hAnsi="Times New Roman"/>
          <w:sz w:val="28"/>
          <w:szCs w:val="28"/>
        </w:rPr>
        <w:t xml:space="preserve">В случае необходимости получения </w:t>
      </w:r>
      <w:r w:rsidR="00961F5D">
        <w:rPr>
          <w:rFonts w:ascii="Times New Roman" w:hAnsi="Times New Roman"/>
          <w:sz w:val="28"/>
          <w:szCs w:val="28"/>
        </w:rPr>
        <w:t xml:space="preserve"> </w:t>
      </w:r>
      <w:r>
        <w:rPr>
          <w:rFonts w:ascii="Times New Roman" w:hAnsi="Times New Roman"/>
          <w:sz w:val="28"/>
          <w:szCs w:val="28"/>
        </w:rPr>
        <w:t xml:space="preserve">документов путем межведомственного запроса, специалист администрации  </w:t>
      </w:r>
      <w:r w:rsidR="00961F5D">
        <w:rPr>
          <w:rFonts w:ascii="Times New Roman" w:hAnsi="Times New Roman"/>
          <w:sz w:val="28"/>
          <w:szCs w:val="28"/>
          <w:lang w:eastAsia="ru-RU"/>
        </w:rPr>
        <w:t>Джегутинского</w:t>
      </w:r>
    </w:p>
    <w:p w:rsidR="00455726" w:rsidRDefault="00455726" w:rsidP="001C0295">
      <w:pPr>
        <w:spacing w:after="0" w:line="240" w:lineRule="auto"/>
        <w:jc w:val="both"/>
        <w:rPr>
          <w:rFonts w:ascii="Times New Roman" w:hAnsi="Times New Roman"/>
          <w:sz w:val="28"/>
          <w:szCs w:val="28"/>
        </w:rPr>
      </w:pPr>
      <w:r>
        <w:rPr>
          <w:rFonts w:ascii="Times New Roman" w:hAnsi="Times New Roman"/>
          <w:sz w:val="28"/>
          <w:szCs w:val="28"/>
        </w:rPr>
        <w:t>сельского поселения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
    <w:p w:rsidR="00455726" w:rsidRDefault="00455726" w:rsidP="00455726">
      <w:pPr>
        <w:spacing w:after="0" w:line="240" w:lineRule="auto"/>
        <w:ind w:firstLine="567"/>
        <w:jc w:val="both"/>
        <w:rPr>
          <w:rFonts w:ascii="Times New Roman" w:hAnsi="Times New Roman"/>
          <w:sz w:val="28"/>
          <w:szCs w:val="28"/>
        </w:rPr>
      </w:pPr>
    </w:p>
    <w:p w:rsidR="00961F5D"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w:t>
      </w:r>
      <w:r w:rsidR="00961F5D">
        <w:rPr>
          <w:rFonts w:ascii="Times New Roman" w:hAnsi="Times New Roman"/>
          <w:sz w:val="28"/>
          <w:szCs w:val="28"/>
          <w:lang w:eastAsia="ru-RU"/>
        </w:rPr>
        <w:t>Джегутинского</w:t>
      </w:r>
    </w:p>
    <w:p w:rsidR="00455726" w:rsidRDefault="00455726" w:rsidP="001C0295">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направляет соответствующий межведомственный запрос: </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455726" w:rsidRDefault="00455726" w:rsidP="00455726">
      <w:pPr>
        <w:spacing w:after="0" w:line="240" w:lineRule="auto"/>
        <w:ind w:firstLine="567"/>
        <w:jc w:val="both"/>
        <w:rPr>
          <w:rFonts w:ascii="Times New Roman" w:hAnsi="Times New Roman"/>
          <w:sz w:val="28"/>
          <w:szCs w:val="28"/>
        </w:rPr>
      </w:pP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455726" w:rsidRPr="00961F5D"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3.7.7.</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961F5D">
        <w:rPr>
          <w:rFonts w:ascii="Times New Roman" w:hAnsi="Times New Roman"/>
          <w:sz w:val="28"/>
          <w:szCs w:val="28"/>
        </w:rPr>
        <w:t xml:space="preserve"> </w:t>
      </w:r>
      <w:r w:rsidR="00961F5D">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455726" w:rsidRDefault="00455726" w:rsidP="00455726">
      <w:pPr>
        <w:spacing w:after="0" w:line="240" w:lineRule="auto"/>
        <w:ind w:firstLine="567"/>
        <w:jc w:val="both"/>
        <w:rPr>
          <w:rFonts w:ascii="Times New Roman" w:hAnsi="Times New Roman"/>
          <w:color w:val="FF0000"/>
          <w:sz w:val="28"/>
          <w:szCs w:val="28"/>
        </w:rPr>
      </w:pPr>
      <w:r>
        <w:rPr>
          <w:rFonts w:ascii="Times New Roman" w:hAnsi="Times New Roman"/>
          <w:color w:val="FF0000"/>
          <w:sz w:val="28"/>
          <w:szCs w:val="28"/>
        </w:rPr>
        <w:t xml:space="preserve"> </w:t>
      </w:r>
    </w:p>
    <w:p w:rsidR="00455726" w:rsidRPr="00961F5D" w:rsidRDefault="00455726" w:rsidP="00455726">
      <w:pPr>
        <w:pStyle w:val="12"/>
        <w:tabs>
          <w:tab w:val="left" w:pos="1134"/>
        </w:tabs>
        <w:spacing w:line="100" w:lineRule="atLeast"/>
        <w:ind w:left="0"/>
        <w:jc w:val="both"/>
        <w:rPr>
          <w:rFonts w:eastAsia="Times New Roman" w:cs="Times New Roman"/>
          <w:b/>
          <w:color w:val="000000"/>
          <w:sz w:val="28"/>
          <w:szCs w:val="28"/>
        </w:rPr>
      </w:pPr>
      <w:r>
        <w:rPr>
          <w:rFonts w:eastAsia="Times New Roman"/>
          <w:b/>
          <w:sz w:val="28"/>
          <w:szCs w:val="28"/>
          <w:lang w:eastAsia="ru-RU"/>
        </w:rPr>
        <w:t>3.8. П</w:t>
      </w:r>
      <w:r>
        <w:rPr>
          <w:rFonts w:eastAsia="Times New Roman" w:cs="Times New Roman"/>
          <w:b/>
          <w:color w:val="000000"/>
          <w:sz w:val="28"/>
          <w:szCs w:val="28"/>
        </w:rPr>
        <w:t xml:space="preserve">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 xml:space="preserve"> постановления администрации </w:t>
      </w:r>
      <w:r w:rsidR="00961F5D" w:rsidRPr="00961F5D">
        <w:rPr>
          <w:b/>
          <w:sz w:val="28"/>
          <w:szCs w:val="28"/>
          <w:lang w:eastAsia="ru-RU"/>
        </w:rPr>
        <w:t>Джегутинского</w:t>
      </w:r>
      <w:r w:rsidR="00961F5D">
        <w:rPr>
          <w:rFonts w:eastAsia="Times New Roman" w:cs="Times New Roman"/>
          <w:b/>
          <w:color w:val="000000"/>
          <w:sz w:val="28"/>
          <w:szCs w:val="28"/>
        </w:rPr>
        <w:t xml:space="preserve"> </w:t>
      </w:r>
      <w:r>
        <w:rPr>
          <w:rFonts w:eastAsia="Times New Roman" w:cs="Times New Roman"/>
          <w:b/>
          <w:color w:val="000000"/>
          <w:sz w:val="28"/>
          <w:szCs w:val="28"/>
        </w:rPr>
        <w:t xml:space="preserve">сельского поселения о признании,  </w:t>
      </w:r>
      <w:r>
        <w:rPr>
          <w:rFonts w:eastAsia="Times New Roman" w:cs="Times New Roman"/>
          <w:b/>
          <w:sz w:val="28"/>
          <w:szCs w:val="28"/>
        </w:rPr>
        <w:t xml:space="preserve">уведомление заявителя о </w:t>
      </w:r>
      <w:r>
        <w:rPr>
          <w:rFonts w:eastAsia="Times New Roman" w:cs="Times New Roman"/>
          <w:b/>
          <w:color w:val="000000"/>
          <w:sz w:val="28"/>
          <w:szCs w:val="28"/>
        </w:rPr>
        <w:t xml:space="preserve">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w:t>
      </w:r>
      <w:r>
        <w:rPr>
          <w:b/>
          <w:sz w:val="28"/>
          <w:szCs w:val="28"/>
          <w:highlight w:val="yellow"/>
        </w:rPr>
        <w:t xml:space="preserve"> </w:t>
      </w:r>
    </w:p>
    <w:p w:rsidR="00455726" w:rsidRDefault="00455726" w:rsidP="00455726">
      <w:pPr>
        <w:spacing w:line="100" w:lineRule="atLeast"/>
        <w:jc w:val="both"/>
        <w:rPr>
          <w:rFonts w:ascii="Times New Roman" w:hAnsi="Times New Roman"/>
          <w:sz w:val="28"/>
          <w:szCs w:val="28"/>
        </w:rPr>
      </w:pPr>
      <w:r>
        <w:rPr>
          <w:rFonts w:ascii="Times New Roman" w:hAnsi="Times New Roman"/>
          <w:b/>
          <w:sz w:val="28"/>
          <w:szCs w:val="28"/>
        </w:rPr>
        <w:t>3.8.1.</w:t>
      </w:r>
      <w:r>
        <w:rPr>
          <w:rFonts w:ascii="Times New Roman" w:hAnsi="Times New Roman"/>
          <w:sz w:val="28"/>
          <w:szCs w:val="28"/>
        </w:rPr>
        <w:t xml:space="preserve"> Основанием для начала проведения административной процедуры является завершение документарной проверки.</w:t>
      </w:r>
    </w:p>
    <w:p w:rsidR="00455726" w:rsidRDefault="00455726" w:rsidP="00455726">
      <w:pPr>
        <w:spacing w:line="100" w:lineRule="atLeast"/>
        <w:jc w:val="both"/>
        <w:rPr>
          <w:rFonts w:ascii="Times New Roman" w:hAnsi="Times New Roman"/>
          <w:color w:val="000000"/>
          <w:sz w:val="28"/>
          <w:szCs w:val="28"/>
        </w:rPr>
      </w:pPr>
      <w:r>
        <w:rPr>
          <w:rFonts w:ascii="Times New Roman" w:hAnsi="Times New Roman"/>
          <w:color w:val="FF0000"/>
          <w:sz w:val="28"/>
          <w:szCs w:val="28"/>
        </w:rPr>
        <w:t xml:space="preserve"> </w:t>
      </w:r>
      <w:r>
        <w:rPr>
          <w:rFonts w:ascii="Times New Roman" w:hAnsi="Times New Roman"/>
          <w:b/>
          <w:color w:val="000000"/>
          <w:sz w:val="28"/>
          <w:szCs w:val="28"/>
        </w:rPr>
        <w:t>3.8.2.</w:t>
      </w:r>
      <w:r>
        <w:rPr>
          <w:rFonts w:ascii="Times New Roman" w:hAnsi="Times New Roman"/>
          <w:color w:val="000000"/>
          <w:sz w:val="28"/>
          <w:szCs w:val="28"/>
        </w:rPr>
        <w:t>Должностным лицом, ответственным</w:t>
      </w:r>
      <w:r>
        <w:rPr>
          <w:rFonts w:ascii="Times New Roman" w:hAnsi="Times New Roman"/>
          <w:b/>
          <w:color w:val="000000"/>
          <w:sz w:val="28"/>
          <w:szCs w:val="28"/>
        </w:rPr>
        <w:t xml:space="preserve"> </w:t>
      </w:r>
      <w:r>
        <w:rPr>
          <w:rFonts w:ascii="Times New Roman" w:hAnsi="Times New Roman"/>
          <w:color w:val="000000"/>
          <w:sz w:val="28"/>
          <w:szCs w:val="28"/>
        </w:rPr>
        <w:t xml:space="preserve">за принятие постановления, является глава администрации </w:t>
      </w:r>
      <w:r w:rsidR="00961F5D">
        <w:rPr>
          <w:rFonts w:ascii="Times New Roman" w:hAnsi="Times New Roman"/>
          <w:sz w:val="28"/>
          <w:szCs w:val="28"/>
          <w:lang w:eastAsia="ru-RU"/>
        </w:rPr>
        <w:t xml:space="preserve">Джегутинского   </w:t>
      </w:r>
      <w:r>
        <w:rPr>
          <w:rFonts w:ascii="Times New Roman" w:hAnsi="Times New Roman"/>
          <w:color w:val="000000"/>
          <w:sz w:val="28"/>
          <w:szCs w:val="28"/>
        </w:rPr>
        <w:t>сельского поселения.</w:t>
      </w:r>
    </w:p>
    <w:p w:rsidR="00455726" w:rsidRDefault="00455726" w:rsidP="00455726">
      <w:pPr>
        <w:spacing w:line="100" w:lineRule="atLeast"/>
        <w:jc w:val="both"/>
        <w:rPr>
          <w:rFonts w:ascii="Times New Roman" w:hAnsi="Times New Roman"/>
          <w:color w:val="000000"/>
          <w:sz w:val="28"/>
          <w:szCs w:val="28"/>
        </w:rPr>
      </w:pPr>
      <w:r>
        <w:rPr>
          <w:rFonts w:ascii="Times New Roman" w:hAnsi="Times New Roman"/>
          <w:b/>
          <w:color w:val="000000"/>
          <w:sz w:val="28"/>
          <w:szCs w:val="28"/>
        </w:rPr>
        <w:t>3.8.3.</w:t>
      </w:r>
      <w:r>
        <w:rPr>
          <w:rFonts w:ascii="Times New Roman" w:hAnsi="Times New Roman"/>
          <w:color w:val="000000"/>
          <w:sz w:val="28"/>
          <w:szCs w:val="28"/>
        </w:rPr>
        <w:t xml:space="preserve"> Специалист администрации  на основании анализа результатов документарной проверки принимает решение о предоставлении муниципальной услуги и сообщает о своем решении заместителю главы администрации.</w:t>
      </w:r>
    </w:p>
    <w:p w:rsidR="00455726" w:rsidRDefault="00455726" w:rsidP="00455726">
      <w:pPr>
        <w:spacing w:line="100" w:lineRule="atLeast"/>
        <w:jc w:val="both"/>
        <w:rPr>
          <w:rFonts w:ascii="Times New Roman" w:hAnsi="Times New Roman"/>
          <w:color w:val="000000"/>
          <w:sz w:val="28"/>
          <w:szCs w:val="28"/>
        </w:rPr>
      </w:pPr>
      <w:r>
        <w:rPr>
          <w:rFonts w:ascii="Times New Roman" w:hAnsi="Times New Roman"/>
          <w:color w:val="000000"/>
          <w:sz w:val="28"/>
          <w:szCs w:val="28"/>
        </w:rPr>
        <w:t>Заместитель главы администрации :</w:t>
      </w:r>
    </w:p>
    <w:p w:rsidR="00455726" w:rsidRDefault="00455726" w:rsidP="00455726">
      <w:pPr>
        <w:numPr>
          <w:ilvl w:val="0"/>
          <w:numId w:val="3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готовит проект постановления о предоставлении муниципальной услуги, либо об отказе в предоставлении муниципальной услуги</w:t>
      </w:r>
    </w:p>
    <w:p w:rsidR="00455726" w:rsidRDefault="00455726" w:rsidP="00455726">
      <w:p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(с указанием  причин отказа)</w:t>
      </w:r>
    </w:p>
    <w:p w:rsidR="00961F5D" w:rsidRDefault="00455726" w:rsidP="00455726">
      <w:pPr>
        <w:numPr>
          <w:ilvl w:val="0"/>
          <w:numId w:val="3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передает проект постановления на подпись Главе администрации </w:t>
      </w:r>
    </w:p>
    <w:p w:rsidR="00455726" w:rsidRDefault="00961F5D" w:rsidP="00961F5D">
      <w:pPr>
        <w:spacing w:after="0" w:line="240" w:lineRule="auto"/>
        <w:ind w:left="360"/>
        <w:jc w:val="both"/>
        <w:rPr>
          <w:rFonts w:ascii="Times New Roman" w:hAnsi="Times New Roman"/>
          <w:color w:val="000000"/>
          <w:sz w:val="28"/>
          <w:szCs w:val="28"/>
        </w:rPr>
      </w:pPr>
      <w:r>
        <w:rPr>
          <w:rFonts w:ascii="Times New Roman" w:hAnsi="Times New Roman"/>
          <w:sz w:val="28"/>
          <w:szCs w:val="28"/>
          <w:lang w:eastAsia="ru-RU"/>
        </w:rPr>
        <w:t>Джегутинского</w:t>
      </w:r>
      <w:r>
        <w:rPr>
          <w:rFonts w:ascii="Times New Roman" w:hAnsi="Times New Roman"/>
          <w:color w:val="000000"/>
          <w:sz w:val="28"/>
          <w:szCs w:val="28"/>
        </w:rPr>
        <w:t xml:space="preserve"> </w:t>
      </w:r>
      <w:r w:rsidR="00455726">
        <w:rPr>
          <w:rFonts w:ascii="Times New Roman" w:hAnsi="Times New Roman"/>
          <w:color w:val="000000"/>
          <w:sz w:val="28"/>
          <w:szCs w:val="28"/>
        </w:rPr>
        <w:t>сельского поселения</w:t>
      </w:r>
    </w:p>
    <w:p w:rsidR="00455726" w:rsidRDefault="00455726" w:rsidP="00455726">
      <w:pPr>
        <w:numPr>
          <w:ilvl w:val="0"/>
          <w:numId w:val="3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направляет заявителю постановление о предоставлении муниципальной услуги или об отказе в письменной форме заказным почтовым отправлением в течение 1 рабочего дня с даты его подписания. В случае если в заявлении было указано на необходимость направления постановления о предоставлении муниципальной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
    <w:p w:rsidR="00455726" w:rsidRDefault="00455726" w:rsidP="00455726">
      <w:pPr>
        <w:pStyle w:val="ListParagraph1"/>
        <w:spacing w:line="100" w:lineRule="atLeast"/>
        <w:ind w:left="0"/>
        <w:jc w:val="both"/>
        <w:rPr>
          <w:rFonts w:eastAsia="Times New Roman"/>
          <w:sz w:val="28"/>
          <w:szCs w:val="28"/>
        </w:rPr>
      </w:pPr>
      <w:r>
        <w:rPr>
          <w:b/>
          <w:color w:val="000000"/>
          <w:sz w:val="28"/>
          <w:szCs w:val="28"/>
        </w:rPr>
        <w:lastRenderedPageBreak/>
        <w:t xml:space="preserve">3.8.4 </w:t>
      </w:r>
      <w:r>
        <w:rPr>
          <w:color w:val="000000"/>
          <w:sz w:val="28"/>
          <w:szCs w:val="28"/>
        </w:rPr>
        <w:t>Срок</w:t>
      </w:r>
      <w:r>
        <w:rPr>
          <w:b/>
          <w:color w:val="000000"/>
          <w:sz w:val="28"/>
          <w:szCs w:val="28"/>
        </w:rPr>
        <w:t xml:space="preserve"> </w:t>
      </w:r>
      <w:r>
        <w:rPr>
          <w:color w:val="000000"/>
          <w:sz w:val="28"/>
          <w:szCs w:val="28"/>
        </w:rPr>
        <w:t xml:space="preserve">проведения административной процедуры </w:t>
      </w:r>
      <w:r>
        <w:rPr>
          <w:rFonts w:eastAsia="Times New Roman"/>
          <w:sz w:val="28"/>
          <w:szCs w:val="28"/>
        </w:rPr>
        <w:t xml:space="preserve"> не должно превышать трех рабочих дней с момента завершения документарной проверки.</w:t>
      </w:r>
    </w:p>
    <w:p w:rsidR="00455726" w:rsidRDefault="00455726" w:rsidP="00455726">
      <w:pPr>
        <w:spacing w:after="0" w:line="240" w:lineRule="auto"/>
        <w:jc w:val="both"/>
        <w:rPr>
          <w:rFonts w:ascii="Times New Roman" w:hAnsi="Times New Roman"/>
          <w:color w:val="000000"/>
          <w:sz w:val="28"/>
          <w:szCs w:val="28"/>
        </w:rPr>
      </w:pPr>
    </w:p>
    <w:p w:rsidR="00455726" w:rsidRDefault="00455726" w:rsidP="00455726">
      <w:pPr>
        <w:pStyle w:val="ListParagraph1"/>
        <w:spacing w:line="100" w:lineRule="atLeast"/>
        <w:ind w:left="0"/>
        <w:jc w:val="both"/>
        <w:rPr>
          <w:rFonts w:eastAsia="Times New Roman"/>
          <w:sz w:val="28"/>
          <w:szCs w:val="28"/>
        </w:rPr>
      </w:pPr>
      <w:r>
        <w:rPr>
          <w:b/>
          <w:color w:val="000000"/>
          <w:sz w:val="28"/>
          <w:szCs w:val="28"/>
        </w:rPr>
        <w:t xml:space="preserve"> </w:t>
      </w:r>
      <w:r>
        <w:rPr>
          <w:rFonts w:eastAsia="Times New Roman"/>
          <w:b/>
          <w:sz w:val="28"/>
          <w:szCs w:val="28"/>
        </w:rPr>
        <w:t>3.8.5.</w:t>
      </w:r>
      <w:r>
        <w:rPr>
          <w:rFonts w:eastAsia="Times New Roman"/>
          <w:sz w:val="28"/>
          <w:szCs w:val="28"/>
        </w:rPr>
        <w:t xml:space="preserve">Критерием принятия решения проведения административной процедуры является результаты документарной проверки </w:t>
      </w:r>
    </w:p>
    <w:p w:rsidR="00455726" w:rsidRPr="00961F5D" w:rsidRDefault="00455726" w:rsidP="00455726">
      <w:pPr>
        <w:spacing w:after="0" w:line="240" w:lineRule="auto"/>
        <w:jc w:val="both"/>
        <w:rPr>
          <w:rFonts w:ascii="Times New Roman" w:hAnsi="Times New Roman"/>
          <w:sz w:val="28"/>
          <w:szCs w:val="28"/>
        </w:rPr>
      </w:pPr>
      <w:r>
        <w:rPr>
          <w:rFonts w:ascii="Times New Roman" w:hAnsi="Times New Roman"/>
          <w:b/>
          <w:color w:val="000000"/>
          <w:sz w:val="28"/>
          <w:szCs w:val="28"/>
        </w:rPr>
        <w:t>3.8.6</w:t>
      </w:r>
      <w:r>
        <w:rPr>
          <w:rFonts w:ascii="Times New Roman" w:hAnsi="Times New Roman"/>
          <w:color w:val="000000"/>
          <w:sz w:val="28"/>
          <w:szCs w:val="28"/>
        </w:rPr>
        <w:t xml:space="preserve">.Результатом данной административной процедуры является принятие соответствующего </w:t>
      </w:r>
      <w:r>
        <w:rPr>
          <w:rFonts w:ascii="Times New Roman" w:hAnsi="Times New Roman"/>
          <w:b/>
          <w:color w:val="000000"/>
          <w:sz w:val="28"/>
          <w:szCs w:val="28"/>
        </w:rPr>
        <w:t xml:space="preserve">постановления </w:t>
      </w:r>
      <w:r>
        <w:rPr>
          <w:rFonts w:ascii="Times New Roman" w:hAnsi="Times New Roman"/>
          <w:color w:val="000000"/>
          <w:sz w:val="28"/>
          <w:szCs w:val="28"/>
        </w:rPr>
        <w:t xml:space="preserve">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color w:val="000000"/>
          <w:sz w:val="28"/>
          <w:szCs w:val="28"/>
        </w:rPr>
        <w:t>сельского поселения или решение об отказе.</w:t>
      </w:r>
    </w:p>
    <w:p w:rsidR="00455726" w:rsidRDefault="00455726" w:rsidP="00455726">
      <w:pPr>
        <w:spacing w:after="0" w:line="240" w:lineRule="auto"/>
        <w:jc w:val="both"/>
        <w:rPr>
          <w:rFonts w:ascii="Times New Roman" w:hAnsi="Times New Roman"/>
          <w:sz w:val="28"/>
          <w:szCs w:val="28"/>
        </w:rPr>
      </w:pPr>
      <w:r>
        <w:rPr>
          <w:b/>
          <w:sz w:val="28"/>
          <w:szCs w:val="28"/>
        </w:rPr>
        <w:t>3.8.6.</w:t>
      </w:r>
      <w:r>
        <w:rPr>
          <w:rFonts w:ascii="Times New Roman" w:hAnsi="Times New Roman"/>
          <w:sz w:val="28"/>
          <w:szCs w:val="28"/>
        </w:rPr>
        <w:t xml:space="preserve">Способом фиксации результата административной процедуры является   постановление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 либо решение об отказе в предоставлении муниципальной услуги.</w:t>
      </w:r>
    </w:p>
    <w:p w:rsidR="00455726" w:rsidRDefault="00455726" w:rsidP="00455726">
      <w:pPr>
        <w:pStyle w:val="ListParagraph1"/>
        <w:tabs>
          <w:tab w:val="left" w:pos="1134"/>
        </w:tabs>
        <w:spacing w:line="100" w:lineRule="atLeast"/>
        <w:ind w:left="0"/>
        <w:jc w:val="both"/>
        <w:rPr>
          <w:rFonts w:eastAsia="Times New Roman" w:cs="Times New Roman"/>
          <w:color w:val="000000"/>
          <w:sz w:val="28"/>
          <w:szCs w:val="28"/>
        </w:rPr>
      </w:pPr>
    </w:p>
    <w:p w:rsidR="00455726" w:rsidRDefault="00455726" w:rsidP="00455726">
      <w:pPr>
        <w:spacing w:line="100" w:lineRule="atLeast"/>
        <w:jc w:val="both"/>
        <w:rPr>
          <w:rFonts w:ascii="Times New Roman" w:hAnsi="Times New Roman"/>
          <w:b/>
          <w:sz w:val="28"/>
          <w:szCs w:val="28"/>
        </w:rPr>
      </w:pPr>
      <w:r>
        <w:rPr>
          <w:b/>
          <w:sz w:val="28"/>
          <w:szCs w:val="28"/>
        </w:rPr>
        <w:t>3.9.</w:t>
      </w:r>
      <w:r>
        <w:rPr>
          <w:rFonts w:ascii="Times New Roman" w:hAnsi="Times New Roman"/>
          <w:b/>
          <w:sz w:val="28"/>
          <w:szCs w:val="28"/>
        </w:rPr>
        <w:t xml:space="preserve">Уведомление заявителя о </w:t>
      </w:r>
      <w:r>
        <w:rPr>
          <w:rFonts w:ascii="Times New Roman" w:hAnsi="Times New Roman"/>
          <w:b/>
          <w:color w:val="000000"/>
          <w:sz w:val="28"/>
          <w:szCs w:val="28"/>
        </w:rPr>
        <w:t xml:space="preserve">признании  его малоимущим в целях постановки на учет для предоставления в установленном порядке малоимущим  гражданам по договорам социального найма </w:t>
      </w:r>
      <w:r>
        <w:rPr>
          <w:rFonts w:ascii="Times New Roman" w:hAnsi="Times New Roman"/>
          <w:b/>
          <w:sz w:val="28"/>
          <w:szCs w:val="28"/>
        </w:rPr>
        <w:t>жилых помещений муниципального жилищного фонда.</w:t>
      </w:r>
    </w:p>
    <w:p w:rsidR="00455726" w:rsidRDefault="00455726" w:rsidP="00455726">
      <w:pPr>
        <w:spacing w:line="100" w:lineRule="atLeast"/>
        <w:jc w:val="both"/>
        <w:rPr>
          <w:rFonts w:ascii="Times New Roman" w:hAnsi="Times New Roman"/>
          <w:sz w:val="28"/>
          <w:szCs w:val="28"/>
        </w:rPr>
      </w:pPr>
      <w:r>
        <w:rPr>
          <w:b/>
          <w:sz w:val="28"/>
          <w:szCs w:val="28"/>
        </w:rPr>
        <w:t>3.9.1.</w:t>
      </w:r>
      <w:r>
        <w:rPr>
          <w:rFonts w:ascii="Times New Roman" w:hAnsi="Times New Roman"/>
          <w:sz w:val="28"/>
          <w:szCs w:val="28"/>
        </w:rPr>
        <w:t xml:space="preserve">Основанием для начала данной административной процедуры является зарегистрированное постановление администрации </w:t>
      </w:r>
      <w:r w:rsidR="00961F5D">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w:t>
      </w:r>
    </w:p>
    <w:p w:rsidR="00455726" w:rsidRDefault="00455726" w:rsidP="00455726">
      <w:pPr>
        <w:spacing w:line="100" w:lineRule="atLeast"/>
        <w:jc w:val="both"/>
        <w:rPr>
          <w:rFonts w:ascii="Times New Roman" w:hAnsi="Times New Roman"/>
          <w:sz w:val="28"/>
          <w:szCs w:val="28"/>
        </w:rPr>
      </w:pPr>
      <w:r>
        <w:rPr>
          <w:b/>
          <w:sz w:val="28"/>
          <w:szCs w:val="28"/>
        </w:rPr>
        <w:t>3.9.2.</w:t>
      </w:r>
      <w:r>
        <w:rPr>
          <w:rFonts w:ascii="Times New Roman" w:hAnsi="Times New Roman"/>
          <w:sz w:val="28"/>
          <w:szCs w:val="28"/>
        </w:rPr>
        <w:t xml:space="preserve">Должностное лицо (специалист)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не позднее рабочего дня, следующего за днем регистрации изданного Постановления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о </w:t>
      </w:r>
      <w:r>
        <w:rPr>
          <w:rFonts w:ascii="Times New Roman" w:hAnsi="Times New Roman"/>
          <w:color w:val="000000"/>
          <w:sz w:val="28"/>
          <w:szCs w:val="28"/>
        </w:rPr>
        <w:t xml:space="preserve">предоставления в установленном порядке малоимущим  гражданам по договорам социального найма </w:t>
      </w:r>
      <w:r>
        <w:rPr>
          <w:rFonts w:ascii="Times New Roman" w:hAnsi="Times New Roman"/>
          <w:sz w:val="28"/>
          <w:szCs w:val="28"/>
        </w:rPr>
        <w:t>жилых помещений муниципального жилищного фонда,  выдает заявителю, либо направляет по почте по адресу, указанному в заявлении, соответствующее уведомление (Приложение № 3) .</w:t>
      </w:r>
    </w:p>
    <w:p w:rsidR="00455726" w:rsidRDefault="00455726" w:rsidP="00455726">
      <w:pPr>
        <w:spacing w:line="100" w:lineRule="atLeast"/>
        <w:jc w:val="both"/>
        <w:rPr>
          <w:rFonts w:ascii="Times New Roman" w:hAnsi="Times New Roman"/>
          <w:color w:val="FF0000"/>
          <w:sz w:val="28"/>
          <w:szCs w:val="28"/>
        </w:rPr>
      </w:pPr>
      <w:r>
        <w:rPr>
          <w:rFonts w:ascii="Times New Roman" w:hAnsi="Times New Roman"/>
          <w:b/>
          <w:sz w:val="28"/>
          <w:szCs w:val="28"/>
        </w:rPr>
        <w:t>3.9.3.</w:t>
      </w:r>
      <w:r>
        <w:rPr>
          <w:rFonts w:ascii="Times New Roman" w:hAnsi="Times New Roman"/>
          <w:sz w:val="28"/>
          <w:szCs w:val="28"/>
        </w:rPr>
        <w:t>Должностным лицом, ответственным за подготовку проекта соответствующего Постановления  является специал</w:t>
      </w:r>
      <w:r w:rsidR="002916D2">
        <w:rPr>
          <w:rFonts w:ascii="Times New Roman" w:hAnsi="Times New Roman"/>
          <w:sz w:val="28"/>
          <w:szCs w:val="28"/>
        </w:rPr>
        <w:t>ист Администрации</w:t>
      </w:r>
      <w:r>
        <w:rPr>
          <w:rFonts w:ascii="Times New Roman" w:hAnsi="Times New Roman"/>
          <w:sz w:val="28"/>
          <w:szCs w:val="28"/>
        </w:rPr>
        <w:t xml:space="preserve">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r>
        <w:rPr>
          <w:rFonts w:ascii="Times New Roman" w:hAnsi="Times New Roman"/>
          <w:sz w:val="28"/>
          <w:szCs w:val="28"/>
        </w:rPr>
        <w:t>сельского поселения.</w:t>
      </w:r>
    </w:p>
    <w:p w:rsidR="00455726" w:rsidRDefault="00455726" w:rsidP="00455726">
      <w:pPr>
        <w:spacing w:line="100" w:lineRule="atLeast"/>
        <w:jc w:val="both"/>
        <w:rPr>
          <w:rFonts w:ascii="Times New Roman" w:hAnsi="Times New Roman"/>
          <w:sz w:val="28"/>
          <w:szCs w:val="28"/>
        </w:rPr>
      </w:pPr>
      <w:r>
        <w:rPr>
          <w:rFonts w:ascii="Times New Roman" w:hAnsi="Times New Roman"/>
          <w:b/>
          <w:sz w:val="28"/>
          <w:szCs w:val="28"/>
        </w:rPr>
        <w:t>3.9.4.</w:t>
      </w:r>
      <w:r>
        <w:rPr>
          <w:rFonts w:ascii="Times New Roman" w:hAnsi="Times New Roman"/>
          <w:sz w:val="28"/>
          <w:szCs w:val="28"/>
        </w:rPr>
        <w:t xml:space="preserve">Результатом данной административной процедуры является уведомление   о признании  граждан малоимущими в целях постановки на учет для предоставления им жилых помещений муниципального жилищного фондаписьменно или по телефону в устной форме с обозначением заранее сроков готовности. </w:t>
      </w:r>
    </w:p>
    <w:p w:rsidR="00455726" w:rsidRDefault="00455726" w:rsidP="00455726">
      <w:pPr>
        <w:pStyle w:val="af0"/>
        <w:spacing w:after="0" w:line="240" w:lineRule="auto"/>
        <w:ind w:left="0"/>
        <w:jc w:val="both"/>
        <w:rPr>
          <w:rFonts w:ascii="Times New Roman" w:hAnsi="Times New Roman"/>
          <w:sz w:val="28"/>
          <w:szCs w:val="28"/>
        </w:rPr>
      </w:pPr>
      <w:r>
        <w:rPr>
          <w:rFonts w:ascii="Times New Roman" w:hAnsi="Times New Roman"/>
          <w:b/>
          <w:sz w:val="28"/>
          <w:szCs w:val="28"/>
        </w:rPr>
        <w:t>3.9.5.</w:t>
      </w:r>
      <w:r>
        <w:rPr>
          <w:rFonts w:ascii="Times New Roman" w:hAnsi="Times New Roman"/>
          <w:sz w:val="28"/>
          <w:szCs w:val="28"/>
        </w:rPr>
        <w:t xml:space="preserve">Способом фиксации результата административной процедуры является регистрации уведомления  администрации </w:t>
      </w:r>
      <w:r w:rsidR="002916D2">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455726" w:rsidRDefault="00455726" w:rsidP="00455726">
      <w:pPr>
        <w:pStyle w:val="af0"/>
        <w:tabs>
          <w:tab w:val="left" w:pos="142"/>
          <w:tab w:val="left" w:pos="1134"/>
        </w:tabs>
        <w:spacing w:after="0" w:line="240" w:lineRule="auto"/>
        <w:ind w:left="0"/>
        <w:jc w:val="both"/>
        <w:rPr>
          <w:rFonts w:ascii="Times New Roman" w:hAnsi="Times New Roman"/>
          <w:b/>
          <w:sz w:val="28"/>
          <w:szCs w:val="28"/>
          <w:lang w:eastAsia="ru-RU"/>
        </w:rPr>
      </w:pPr>
      <w:r>
        <w:rPr>
          <w:rFonts w:ascii="Times New Roman" w:hAnsi="Times New Roman"/>
          <w:b/>
          <w:sz w:val="28"/>
          <w:szCs w:val="28"/>
          <w:lang w:eastAsia="ru-RU"/>
        </w:rPr>
        <w:t xml:space="preserve"> </w:t>
      </w:r>
      <w:r>
        <w:rPr>
          <w:rFonts w:ascii="Times New Roman" w:hAnsi="Times New Roman"/>
          <w:b/>
          <w:sz w:val="28"/>
          <w:szCs w:val="28"/>
          <w:lang w:val="en-US" w:eastAsia="ru-RU"/>
        </w:rPr>
        <w:t>IV</w:t>
      </w:r>
      <w:r>
        <w:rPr>
          <w:rFonts w:ascii="Times New Roman" w:hAnsi="Times New Roman"/>
          <w:b/>
          <w:sz w:val="28"/>
          <w:szCs w:val="28"/>
          <w:lang w:eastAsia="ru-RU"/>
        </w:rPr>
        <w:t xml:space="preserve">. Порядок и формы контроля за исполнением административного регламента </w:t>
      </w:r>
    </w:p>
    <w:p w:rsidR="00455726" w:rsidRDefault="00455726" w:rsidP="00455726">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Pr>
          <w:rFonts w:ascii="Times New Roman" w:hAnsi="Times New Roman"/>
          <w:b/>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2916D2"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p>
    <w:p w:rsidR="00455726" w:rsidRDefault="00455726" w:rsidP="002916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2916D2"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p>
    <w:p w:rsidR="00455726" w:rsidRDefault="002916D2"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Джегутинского</w:t>
      </w:r>
      <w:r w:rsidR="00455726">
        <w:rPr>
          <w:rFonts w:ascii="Times New Roman" w:hAnsi="Times New Roman"/>
          <w:sz w:val="28"/>
          <w:szCs w:val="28"/>
        </w:rPr>
        <w:t xml:space="preserve"> сельского поселения (далее – текущий контроль). </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ходе текущего контроля проверяется:</w:t>
      </w:r>
    </w:p>
    <w:p w:rsidR="00455726" w:rsidRDefault="00455726" w:rsidP="00455726">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сроков исполнения административных процедур;</w:t>
      </w:r>
    </w:p>
    <w:p w:rsidR="00455726" w:rsidRDefault="00455726" w:rsidP="00455726">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последовательность исполнения административных процедур;</w:t>
      </w:r>
    </w:p>
    <w:p w:rsidR="00455726" w:rsidRDefault="00455726" w:rsidP="00455726">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правильность принятых решений при предоставлении муниципальной услуги.</w:t>
      </w:r>
    </w:p>
    <w:p w:rsidR="00455726" w:rsidRDefault="00455726" w:rsidP="002916D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 результатам текущего контроля в случае выявления нарушений Глава администрации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r>
        <w:rPr>
          <w:rFonts w:ascii="Times New Roman" w:hAnsi="Times New Roman"/>
          <w:sz w:val="28"/>
          <w:szCs w:val="28"/>
        </w:rPr>
        <w:t>сельского поселения дает указания по устранению выявленных нарушений и контролирует их устранение.</w:t>
      </w:r>
    </w:p>
    <w:p w:rsidR="00455726" w:rsidRDefault="00455726" w:rsidP="002916D2">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Текущий контроль осуществляется в соответствии с периодичностью,  устанавливаемой Главой администрации </w:t>
      </w:r>
      <w:r w:rsidR="002916D2">
        <w:rPr>
          <w:rFonts w:ascii="Times New Roman" w:hAnsi="Times New Roman"/>
          <w:sz w:val="28"/>
          <w:szCs w:val="28"/>
          <w:lang w:eastAsia="ru-RU"/>
        </w:rPr>
        <w:t>Джегутинского</w:t>
      </w:r>
      <w:r>
        <w:rPr>
          <w:rFonts w:ascii="Times New Roman" w:hAnsi="Times New Roman"/>
          <w:sz w:val="28"/>
          <w:szCs w:val="28"/>
          <w:lang w:eastAsia="ru-RU"/>
        </w:rPr>
        <w:t xml:space="preserve"> </w:t>
      </w:r>
      <w:r>
        <w:rPr>
          <w:rFonts w:ascii="Times New Roman" w:hAnsi="Times New Roman"/>
          <w:sz w:val="28"/>
          <w:szCs w:val="28"/>
        </w:rPr>
        <w:t>сельского поселения.</w:t>
      </w:r>
    </w:p>
    <w:p w:rsidR="00455726" w:rsidRDefault="00455726" w:rsidP="00455726">
      <w:pPr>
        <w:autoSpaceDE w:val="0"/>
        <w:autoSpaceDN w:val="0"/>
        <w:adjustRightInd w:val="0"/>
        <w:spacing w:after="0" w:line="240" w:lineRule="auto"/>
        <w:ind w:firstLine="708"/>
        <w:jc w:val="both"/>
        <w:rPr>
          <w:rFonts w:ascii="Times New Roman" w:hAnsi="Times New Roman"/>
          <w:sz w:val="28"/>
          <w:szCs w:val="28"/>
        </w:rPr>
      </w:pPr>
    </w:p>
    <w:p w:rsidR="00455726" w:rsidRDefault="00455726" w:rsidP="00455726">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Акт подписывается председателем и членами комиссии.</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Плановые проверки осуществляются на основании годовых планов работы администрации сельского поселения.</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p>
    <w:p w:rsidR="00455726" w:rsidRDefault="00455726" w:rsidP="0045572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4.3.Ответственность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455726" w:rsidRDefault="00455726" w:rsidP="0045572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455726" w:rsidRDefault="00455726" w:rsidP="0045572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Глава администрации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r>
        <w:rPr>
          <w:rFonts w:ascii="Times New Roman" w:hAnsi="Times New Roman"/>
          <w:sz w:val="28"/>
          <w:szCs w:val="28"/>
        </w:rPr>
        <w:t>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455726" w:rsidRDefault="00455726" w:rsidP="00455726">
      <w:pPr>
        <w:autoSpaceDE w:val="0"/>
        <w:autoSpaceDN w:val="0"/>
        <w:adjustRightInd w:val="0"/>
        <w:spacing w:after="0" w:line="240" w:lineRule="auto"/>
        <w:jc w:val="both"/>
        <w:rPr>
          <w:rFonts w:ascii="Times New Roman" w:hAnsi="Times New Roman"/>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55726" w:rsidRDefault="00455726" w:rsidP="00455726">
      <w:pPr>
        <w:autoSpaceDE w:val="0"/>
        <w:autoSpaceDN w:val="0"/>
        <w:adjustRightInd w:val="0"/>
        <w:spacing w:after="0" w:line="240" w:lineRule="auto"/>
        <w:ind w:firstLine="708"/>
        <w:jc w:val="both"/>
        <w:rPr>
          <w:rFonts w:ascii="Times New Roman" w:hAnsi="Times New Roman"/>
          <w:b/>
          <w:sz w:val="28"/>
          <w:szCs w:val="28"/>
        </w:rPr>
      </w:pPr>
    </w:p>
    <w:p w:rsidR="00455726" w:rsidRDefault="00455726" w:rsidP="00455726">
      <w:pPr>
        <w:tabs>
          <w:tab w:val="left" w:pos="7334"/>
        </w:tabs>
        <w:spacing w:after="0" w:line="240" w:lineRule="auto"/>
        <w:ind w:firstLine="709"/>
        <w:jc w:val="both"/>
        <w:rPr>
          <w:rFonts w:ascii="Times New Roman" w:hAnsi="Times New Roman"/>
          <w:sz w:val="28"/>
          <w:szCs w:val="28"/>
          <w:lang w:eastAsia="ru-RU"/>
        </w:rPr>
      </w:pPr>
    </w:p>
    <w:p w:rsidR="00455726" w:rsidRDefault="00455726" w:rsidP="00455726">
      <w:pPr>
        <w:spacing w:after="0" w:line="240" w:lineRule="auto"/>
        <w:ind w:firstLine="709"/>
        <w:jc w:val="center"/>
        <w:rPr>
          <w:rFonts w:ascii="Times New Roman" w:hAnsi="Times New Roman"/>
          <w:b/>
          <w:sz w:val="24"/>
          <w:szCs w:val="24"/>
          <w:lang w:eastAsia="ru-RU"/>
        </w:rPr>
      </w:pPr>
      <w:r>
        <w:rPr>
          <w:rFonts w:ascii="Times New Roman" w:hAnsi="Times New Roman"/>
          <w:b/>
          <w:sz w:val="28"/>
          <w:szCs w:val="28"/>
          <w:lang w:val="en-US" w:eastAsia="ru-RU"/>
        </w:rPr>
        <w:t>V</w:t>
      </w:r>
      <w:r>
        <w:rPr>
          <w:rFonts w:ascii="Times New Roman" w:hAnsi="Times New Roman"/>
          <w:b/>
          <w:sz w:val="28"/>
          <w:szCs w:val="28"/>
          <w:lang w:eastAsia="ru-RU"/>
        </w:rPr>
        <w:t xml:space="preserve">. </w:t>
      </w:r>
      <w:r>
        <w:rPr>
          <w:rFonts w:ascii="Times New Roman" w:hAnsi="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455726" w:rsidRDefault="00455726" w:rsidP="00455726">
      <w:pPr>
        <w:spacing w:after="0" w:line="240" w:lineRule="auto"/>
        <w:ind w:firstLine="709"/>
        <w:jc w:val="center"/>
        <w:rPr>
          <w:rFonts w:ascii="Times New Roman" w:hAnsi="Times New Roman"/>
          <w:sz w:val="28"/>
          <w:szCs w:val="28"/>
          <w:lang w:eastAsia="ru-RU"/>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5.2.Предмет досудебного (внесудебного) обжалования.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2916D2"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Главе администрации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r>
        <w:rPr>
          <w:rFonts w:ascii="Times New Roman" w:hAnsi="Times New Roman"/>
          <w:sz w:val="28"/>
          <w:szCs w:val="28"/>
        </w:rPr>
        <w:t xml:space="preserve">сельского поселения.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5.4.Основанием для начала административной процедуры</w:t>
      </w:r>
      <w:r>
        <w:rPr>
          <w:rFonts w:ascii="Times New Roman" w:hAnsi="Times New Roman"/>
          <w:sz w:val="28"/>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5.5. Порядок подачи и рассмотрения жалобы (претензии).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Жалоба (претензия) содержит:</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лицензирующего органа;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5.6.</w:t>
      </w:r>
      <w:r>
        <w:rPr>
          <w:rFonts w:ascii="Times New Roman" w:hAnsi="Times New Roman"/>
          <w:sz w:val="28"/>
          <w:szCs w:val="28"/>
        </w:rPr>
        <w:t xml:space="preserve">  Заявитель может обратиться с жалобой (претензией) в следующих случаях: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нарушение срока регистрации заявления заявителя </w:t>
      </w:r>
      <w:r w:rsidR="002916D2">
        <w:rPr>
          <w:rFonts w:ascii="Times New Roman" w:hAnsi="Times New Roman"/>
          <w:sz w:val="28"/>
          <w:szCs w:val="28"/>
        </w:rPr>
        <w:t xml:space="preserve">о предоставлении муниципальной </w:t>
      </w:r>
      <w:r>
        <w:rPr>
          <w:rFonts w:ascii="Times New Roman" w:hAnsi="Times New Roman"/>
          <w:sz w:val="28"/>
          <w:szCs w:val="28"/>
        </w:rPr>
        <w:t xml:space="preserve">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 требование с заявителя документов, указанных в пункте 2.11. настоящего административного регламента;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455726" w:rsidRDefault="00455726" w:rsidP="00455726">
      <w:pPr>
        <w:autoSpaceDE w:val="0"/>
        <w:autoSpaceDN w:val="0"/>
        <w:adjustRightInd w:val="0"/>
        <w:spacing w:after="0" w:line="240" w:lineRule="auto"/>
        <w:ind w:firstLine="567"/>
        <w:jc w:val="both"/>
        <w:outlineLvl w:val="2"/>
        <w:rPr>
          <w:rFonts w:ascii="Times New Roman" w:hAnsi="Times New Roman"/>
          <w:b/>
          <w:sz w:val="28"/>
          <w:szCs w:val="28"/>
        </w:rPr>
      </w:pPr>
    </w:p>
    <w:p w:rsidR="00455726" w:rsidRDefault="00455726" w:rsidP="00455726">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5.7.1.</w:t>
      </w:r>
      <w:r>
        <w:rPr>
          <w:rFonts w:ascii="Times New Roman" w:hAnsi="Times New Roman"/>
          <w:sz w:val="28"/>
          <w:szCs w:val="28"/>
        </w:rPr>
        <w:t xml:space="preserve">  Основания для приостановления рассмотрения жалобы отсутствуют.</w:t>
      </w:r>
    </w:p>
    <w:p w:rsidR="00455726" w:rsidRDefault="00455726" w:rsidP="00455726">
      <w:pPr>
        <w:autoSpaceDE w:val="0"/>
        <w:autoSpaceDN w:val="0"/>
        <w:adjustRightInd w:val="0"/>
        <w:spacing w:after="0" w:line="240" w:lineRule="auto"/>
        <w:ind w:firstLine="567"/>
        <w:jc w:val="both"/>
        <w:outlineLvl w:val="2"/>
        <w:rPr>
          <w:rFonts w:ascii="Times New Roman" w:hAnsi="Times New Roman"/>
          <w:b/>
          <w:sz w:val="28"/>
          <w:szCs w:val="28"/>
        </w:rPr>
      </w:pPr>
    </w:p>
    <w:p w:rsidR="00455726" w:rsidRDefault="00455726" w:rsidP="00455726">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5.7.2.</w:t>
      </w:r>
      <w:r>
        <w:rPr>
          <w:rFonts w:ascii="Times New Roman" w:hAnsi="Times New Roman"/>
          <w:sz w:val="28"/>
          <w:szCs w:val="28"/>
        </w:rPr>
        <w:t xml:space="preserve"> Ответ на жалобу не дается в следующих случаях:</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5.7.3.</w:t>
      </w:r>
      <w:r>
        <w:rPr>
          <w:rFonts w:ascii="Times New Roman" w:hAnsi="Times New Roman"/>
          <w:sz w:val="28"/>
          <w:szCs w:val="28"/>
        </w:rPr>
        <w:t xml:space="preserve"> Администрация  вправе оставить жалобу без ответа в следующих случаях: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5.8. Право  заявителя  на  получение  информации  и  документов, необходимых для обоснования и рассмотрения жалобы.</w:t>
      </w:r>
    </w:p>
    <w:p w:rsidR="00455726" w:rsidRDefault="00455726" w:rsidP="00455726">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5.9.Срок рассмотрения жалобы (претензии).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5.10.Способы информирования заявителей о порядке подачи и рассмотрения жалобы.</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 личном обращении заявителя в Администрацию;</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 телефонам, указанным в пункте 1.3.3. административного регламента;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 сети «Интернет».</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5.11.Результат рассмотрения жалобы.</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рассмотрения жалобы (претензии) принимается одно из следующих решений:</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Pr>
          <w:rFonts w:ascii="Times New Roman" w:hAnsi="Times New Roman"/>
          <w:sz w:val="28"/>
          <w:szCs w:val="28"/>
        </w:rPr>
        <w:lastRenderedPageBreak/>
        <w:t>предусмотрено нормативными правовыми актами Российской Федерации, а также в иных формах;</w:t>
      </w:r>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 отказать в удовлетворении жалобы (претензии).</w:t>
      </w:r>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
          <w:sz w:val="28"/>
          <w:szCs w:val="28"/>
        </w:rPr>
        <w:t>5.12.</w:t>
      </w:r>
      <w:r>
        <w:rPr>
          <w:rFonts w:ascii="Times New Roman" w:hAnsi="Times New Roman"/>
          <w:sz w:val="28"/>
          <w:szCs w:val="28"/>
        </w:rPr>
        <w:t> </w:t>
      </w:r>
      <w:r>
        <w:rPr>
          <w:rFonts w:ascii="Times New Roman" w:hAnsi="Times New Roman"/>
          <w:b/>
          <w:sz w:val="28"/>
          <w:szCs w:val="28"/>
        </w:rPr>
        <w:t>Порядок информирования заявителя о результатах рассмотрения жалобы.</w:t>
      </w:r>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455726" w:rsidRDefault="00455726" w:rsidP="00455726">
      <w:pPr>
        <w:spacing w:after="0" w:line="240" w:lineRule="auto"/>
        <w:ind w:firstLine="567"/>
        <w:jc w:val="both"/>
        <w:rPr>
          <w:rFonts w:ascii="Times New Roman" w:hAnsi="Times New Roman"/>
          <w:sz w:val="28"/>
          <w:szCs w:val="28"/>
        </w:rPr>
      </w:pPr>
    </w:p>
    <w:p w:rsidR="00455726" w:rsidRDefault="00455726" w:rsidP="00455726">
      <w:pPr>
        <w:pStyle w:val="af2"/>
        <w:spacing w:line="240" w:lineRule="auto"/>
        <w:ind w:firstLine="567"/>
        <w:rPr>
          <w:b/>
        </w:rPr>
      </w:pPr>
      <w:r>
        <w:rPr>
          <w:b/>
        </w:rPr>
        <w:t xml:space="preserve">5.13.Порядок обжалования решения по жалобе (претензии). </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sz w:val="28"/>
          <w:szCs w:val="28"/>
        </w:rPr>
        <w:t>Решение Администрациии может быть обжаловано заявителем в Администрацию и (или) в суд.</w:t>
      </w:r>
    </w:p>
    <w:p w:rsidR="00455726" w:rsidRDefault="00455726" w:rsidP="00455726">
      <w:pPr>
        <w:spacing w:after="0" w:line="240" w:lineRule="auto"/>
        <w:ind w:firstLine="709"/>
        <w:jc w:val="both"/>
        <w:rPr>
          <w:rFonts w:ascii="Times New Roman" w:hAnsi="Times New Roman"/>
          <w:sz w:val="28"/>
          <w:szCs w:val="28"/>
        </w:rPr>
      </w:pPr>
    </w:p>
    <w:p w:rsidR="00455726" w:rsidRDefault="00455726" w:rsidP="00455726">
      <w:pPr>
        <w:pageBreakBefore/>
        <w:spacing w:after="0" w:line="240" w:lineRule="auto"/>
        <w:ind w:left="6096"/>
        <w:jc w:val="right"/>
        <w:rPr>
          <w:rFonts w:ascii="Times New Roman" w:hAnsi="Times New Roman"/>
          <w:b/>
          <w:sz w:val="24"/>
          <w:szCs w:val="24"/>
        </w:rPr>
      </w:pPr>
      <w:r>
        <w:rPr>
          <w:rFonts w:ascii="Times New Roman" w:hAnsi="Times New Roman"/>
          <w:b/>
          <w:sz w:val="24"/>
          <w:szCs w:val="24"/>
        </w:rPr>
        <w:lastRenderedPageBreak/>
        <w:t>Приложение № 1</w:t>
      </w:r>
    </w:p>
    <w:p w:rsidR="00455726" w:rsidRDefault="00455726" w:rsidP="00455726">
      <w:pPr>
        <w:spacing w:after="0" w:line="240" w:lineRule="auto"/>
        <w:ind w:left="6096"/>
        <w:jc w:val="right"/>
        <w:rPr>
          <w:rFonts w:ascii="Times New Roman" w:hAnsi="Times New Roman"/>
          <w:sz w:val="24"/>
          <w:szCs w:val="24"/>
        </w:rPr>
      </w:pPr>
      <w:r>
        <w:rPr>
          <w:rFonts w:ascii="Times New Roman" w:hAnsi="Times New Roman"/>
          <w:sz w:val="24"/>
          <w:szCs w:val="24"/>
        </w:rPr>
        <w:t>к административному регламенту</w:t>
      </w:r>
    </w:p>
    <w:p w:rsidR="00455726" w:rsidRDefault="00455726" w:rsidP="00455726">
      <w:pPr>
        <w:spacing w:after="0" w:line="240" w:lineRule="auto"/>
        <w:ind w:firstLine="709"/>
        <w:jc w:val="both"/>
        <w:rPr>
          <w:rFonts w:ascii="Times New Roman" w:hAnsi="Times New Roman"/>
          <w:sz w:val="24"/>
          <w:szCs w:val="24"/>
        </w:rPr>
      </w:pPr>
    </w:p>
    <w:p w:rsidR="00455726" w:rsidRDefault="00455726" w:rsidP="00455726">
      <w:pPr>
        <w:spacing w:after="0" w:line="240" w:lineRule="auto"/>
        <w:ind w:left="4536"/>
        <w:jc w:val="both"/>
        <w:rPr>
          <w:rFonts w:ascii="Times New Roman" w:hAnsi="Times New Roman"/>
          <w:sz w:val="24"/>
          <w:szCs w:val="24"/>
        </w:rPr>
      </w:pPr>
      <w:r>
        <w:rPr>
          <w:rFonts w:ascii="Times New Roman" w:hAnsi="Times New Roman"/>
          <w:sz w:val="24"/>
          <w:szCs w:val="24"/>
        </w:rPr>
        <w:t>В__________________________________</w:t>
      </w:r>
    </w:p>
    <w:p w:rsidR="00455726" w:rsidRDefault="00455726" w:rsidP="00455726">
      <w:pPr>
        <w:spacing w:after="0" w:line="240" w:lineRule="auto"/>
        <w:ind w:left="4536"/>
        <w:jc w:val="center"/>
        <w:rPr>
          <w:rFonts w:ascii="Times New Roman" w:hAnsi="Times New Roman"/>
          <w:sz w:val="16"/>
          <w:szCs w:val="16"/>
        </w:rPr>
      </w:pPr>
      <w:r>
        <w:rPr>
          <w:rFonts w:ascii="Times New Roman" w:hAnsi="Times New Roman"/>
          <w:sz w:val="16"/>
          <w:szCs w:val="16"/>
        </w:rPr>
        <w:t>(наименование органа местного самоуправления муниципального образования)</w:t>
      </w:r>
    </w:p>
    <w:p w:rsidR="00455726" w:rsidRDefault="00455726" w:rsidP="00455726">
      <w:pPr>
        <w:spacing w:after="0" w:line="240" w:lineRule="auto"/>
        <w:ind w:left="4536"/>
        <w:jc w:val="both"/>
        <w:rPr>
          <w:rFonts w:ascii="Times New Roman" w:hAnsi="Times New Roman"/>
          <w:sz w:val="24"/>
          <w:szCs w:val="24"/>
        </w:rPr>
      </w:pPr>
      <w:r>
        <w:rPr>
          <w:rFonts w:ascii="Times New Roman" w:hAnsi="Times New Roman"/>
          <w:sz w:val="24"/>
          <w:szCs w:val="24"/>
        </w:rPr>
        <w:t>от _____________________________________</w:t>
      </w:r>
    </w:p>
    <w:p w:rsidR="00455726" w:rsidRDefault="00455726" w:rsidP="00455726">
      <w:pPr>
        <w:spacing w:after="0" w:line="240" w:lineRule="auto"/>
        <w:ind w:left="4536"/>
        <w:jc w:val="center"/>
        <w:rPr>
          <w:rFonts w:ascii="Times New Roman" w:hAnsi="Times New Roman"/>
          <w:sz w:val="24"/>
          <w:szCs w:val="24"/>
        </w:rPr>
      </w:pPr>
      <w:r>
        <w:rPr>
          <w:rFonts w:ascii="Times New Roman" w:hAnsi="Times New Roman"/>
          <w:sz w:val="24"/>
          <w:szCs w:val="24"/>
        </w:rPr>
        <w:t>(фамилия, имя, отчество гражданина)</w:t>
      </w:r>
    </w:p>
    <w:p w:rsidR="00455726" w:rsidRDefault="00455726" w:rsidP="00455726">
      <w:pPr>
        <w:spacing w:after="0" w:line="240" w:lineRule="auto"/>
        <w:ind w:left="4536"/>
        <w:rPr>
          <w:rFonts w:ascii="Times New Roman" w:hAnsi="Times New Roman"/>
          <w:sz w:val="24"/>
          <w:szCs w:val="24"/>
        </w:rPr>
      </w:pPr>
      <w:r>
        <w:rPr>
          <w:rFonts w:ascii="Times New Roman" w:hAnsi="Times New Roman"/>
          <w:sz w:val="24"/>
          <w:szCs w:val="24"/>
        </w:rPr>
        <w:t>проживающего по адресу:_________________</w:t>
      </w:r>
    </w:p>
    <w:p w:rsidR="00455726" w:rsidRDefault="00455726" w:rsidP="00455726">
      <w:pPr>
        <w:spacing w:after="0" w:line="240" w:lineRule="auto"/>
        <w:ind w:left="4536"/>
        <w:rPr>
          <w:rFonts w:ascii="Times New Roman" w:hAnsi="Times New Roman"/>
          <w:sz w:val="24"/>
          <w:szCs w:val="24"/>
        </w:rPr>
      </w:pPr>
      <w:r>
        <w:rPr>
          <w:rFonts w:ascii="Times New Roman" w:hAnsi="Times New Roman"/>
          <w:sz w:val="24"/>
          <w:szCs w:val="24"/>
        </w:rPr>
        <w:t xml:space="preserve"> ____________ул._______________________д. ______кв.______</w:t>
      </w:r>
    </w:p>
    <w:p w:rsidR="00455726" w:rsidRDefault="00455726" w:rsidP="00455726">
      <w:pPr>
        <w:spacing w:after="0" w:line="240" w:lineRule="auto"/>
        <w:ind w:left="4536"/>
        <w:rPr>
          <w:rFonts w:ascii="Times New Roman" w:hAnsi="Times New Roman"/>
          <w:sz w:val="24"/>
          <w:szCs w:val="24"/>
        </w:rPr>
      </w:pPr>
    </w:p>
    <w:p w:rsidR="00455726" w:rsidRDefault="00455726" w:rsidP="00455726">
      <w:pPr>
        <w:spacing w:after="0" w:line="240" w:lineRule="auto"/>
        <w:ind w:left="4536"/>
        <w:rPr>
          <w:rFonts w:ascii="Times New Roman" w:hAnsi="Times New Roman"/>
          <w:sz w:val="24"/>
          <w:szCs w:val="24"/>
        </w:rPr>
      </w:pPr>
      <w:r>
        <w:rPr>
          <w:rFonts w:ascii="Times New Roman" w:hAnsi="Times New Roman"/>
          <w:sz w:val="24"/>
          <w:szCs w:val="24"/>
        </w:rPr>
        <w:t>телефон № ______________________</w:t>
      </w:r>
    </w:p>
    <w:p w:rsidR="00455726" w:rsidRDefault="00455726" w:rsidP="00455726">
      <w:pPr>
        <w:spacing w:line="100" w:lineRule="atLeast"/>
        <w:ind w:firstLine="709"/>
        <w:jc w:val="both"/>
        <w:rPr>
          <w:rFonts w:ascii="Times New Roman" w:hAnsi="Times New Roman"/>
          <w:sz w:val="24"/>
          <w:szCs w:val="24"/>
        </w:rPr>
      </w:pPr>
    </w:p>
    <w:p w:rsidR="00455726" w:rsidRDefault="00455726" w:rsidP="00455726">
      <w:pPr>
        <w:spacing w:line="100" w:lineRule="atLeast"/>
        <w:ind w:firstLine="709"/>
        <w:jc w:val="center"/>
        <w:rPr>
          <w:rFonts w:ascii="Times New Roman" w:hAnsi="Times New Roman"/>
          <w:b/>
          <w:sz w:val="24"/>
          <w:szCs w:val="24"/>
        </w:rPr>
      </w:pPr>
      <w:r>
        <w:rPr>
          <w:rFonts w:ascii="Times New Roman" w:hAnsi="Times New Roman"/>
          <w:b/>
          <w:sz w:val="24"/>
          <w:szCs w:val="24"/>
        </w:rPr>
        <w:t>ЗАЯВЛЕНИЕ</w:t>
      </w:r>
    </w:p>
    <w:p w:rsidR="00455726" w:rsidRDefault="00455726" w:rsidP="00455726">
      <w:pPr>
        <w:spacing w:line="100" w:lineRule="atLeast"/>
        <w:ind w:firstLine="709"/>
        <w:jc w:val="center"/>
        <w:rPr>
          <w:rFonts w:ascii="Times New Roman" w:hAnsi="Times New Roman"/>
          <w:sz w:val="24"/>
          <w:szCs w:val="24"/>
        </w:rPr>
      </w:pPr>
      <w:r>
        <w:rPr>
          <w:rFonts w:ascii="Times New Roman" w:hAnsi="Times New Roman"/>
          <w:sz w:val="24"/>
          <w:szCs w:val="24"/>
        </w:rPr>
        <w:t>Прошу предоставить в установленном порядке   малоимущими гражданами по договорам социального найма жилых помещений муниципального жилищного фонда ________________________________________________________________</w:t>
      </w:r>
    </w:p>
    <w:p w:rsidR="00455726" w:rsidRDefault="00455726" w:rsidP="00455726">
      <w:pPr>
        <w:pBdr>
          <w:bottom w:val="single" w:sz="8" w:space="2" w:color="000000"/>
        </w:pBdr>
        <w:spacing w:line="100" w:lineRule="atLeast"/>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455726" w:rsidRDefault="00455726" w:rsidP="00455726">
      <w:pPr>
        <w:pBdr>
          <w:bottom w:val="single" w:sz="8" w:space="2" w:color="000000"/>
        </w:pBdr>
        <w:spacing w:line="100" w:lineRule="atLeast"/>
        <w:ind w:firstLine="709"/>
        <w:rPr>
          <w:rFonts w:ascii="Times New Roman" w:hAnsi="Times New Roman"/>
          <w:sz w:val="24"/>
          <w:szCs w:val="24"/>
        </w:rPr>
      </w:pPr>
      <w:r>
        <w:rPr>
          <w:rFonts w:ascii="Times New Roman" w:hAnsi="Times New Roman"/>
          <w:sz w:val="24"/>
          <w:szCs w:val="24"/>
        </w:rPr>
        <w:t xml:space="preserve">                                      (фамилия, имя, отчество  членов семьи)   </w:t>
      </w:r>
    </w:p>
    <w:p w:rsidR="00455726" w:rsidRDefault="00455726" w:rsidP="00455726">
      <w:pPr>
        <w:pBdr>
          <w:bottom w:val="single" w:sz="8" w:space="2" w:color="000000"/>
        </w:pBdr>
        <w:spacing w:line="100" w:lineRule="atLeast"/>
        <w:jc w:val="both"/>
        <w:rPr>
          <w:rFonts w:ascii="Times New Roman" w:hAnsi="Times New Roman"/>
          <w:sz w:val="24"/>
          <w:szCs w:val="24"/>
        </w:rPr>
      </w:pPr>
      <w:r>
        <w:rPr>
          <w:rFonts w:ascii="Times New Roman" w:hAnsi="Times New Roman"/>
          <w:sz w:val="24"/>
          <w:szCs w:val="24"/>
        </w:rPr>
        <w:t xml:space="preserve">1._________________________________________________________________________  </w:t>
      </w:r>
    </w:p>
    <w:p w:rsidR="00455726" w:rsidRDefault="00455726" w:rsidP="00455726">
      <w:pPr>
        <w:pBdr>
          <w:bottom w:val="single" w:sz="8" w:space="2" w:color="000000"/>
        </w:pBdr>
        <w:spacing w:line="100" w:lineRule="atLeast"/>
        <w:jc w:val="both"/>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(Сведения о доходах и имуществе, которые не подтверждены соответствующими документами)</w:t>
      </w:r>
    </w:p>
    <w:p w:rsidR="00455726" w:rsidRDefault="00455726" w:rsidP="00455726">
      <w:pPr>
        <w:pBdr>
          <w:bottom w:val="single" w:sz="8" w:space="2" w:color="000000"/>
        </w:pBdr>
        <w:spacing w:line="100" w:lineRule="atLeast"/>
        <w:jc w:val="both"/>
        <w:rPr>
          <w:rFonts w:ascii="Times New Roman" w:hAnsi="Times New Roman"/>
          <w:sz w:val="24"/>
          <w:szCs w:val="24"/>
        </w:rPr>
      </w:pPr>
      <w:r>
        <w:rPr>
          <w:rFonts w:ascii="Times New Roman" w:hAnsi="Times New Roman"/>
          <w:sz w:val="24"/>
          <w:szCs w:val="24"/>
        </w:rPr>
        <w:t xml:space="preserve">2.________________________________________________________________________                            </w:t>
      </w:r>
    </w:p>
    <w:p w:rsidR="00455726" w:rsidRDefault="00455726" w:rsidP="00455726">
      <w:pPr>
        <w:pBdr>
          <w:bottom w:val="single" w:sz="8" w:space="2" w:color="000000"/>
        </w:pBdr>
        <w:spacing w:line="100" w:lineRule="atLeast"/>
        <w:jc w:val="both"/>
        <w:rPr>
          <w:rFonts w:ascii="Times New Roman" w:hAnsi="Times New Roman"/>
          <w:sz w:val="20"/>
          <w:szCs w:val="20"/>
        </w:rPr>
      </w:pPr>
      <w:r>
        <w:rPr>
          <w:rFonts w:ascii="Times New Roman" w:hAnsi="Times New Roman"/>
          <w:sz w:val="20"/>
          <w:szCs w:val="20"/>
        </w:rPr>
        <w:t>(иные сведения)</w:t>
      </w:r>
    </w:p>
    <w:p w:rsidR="00455726" w:rsidRDefault="00455726" w:rsidP="00455726">
      <w:pPr>
        <w:pBdr>
          <w:bottom w:val="single" w:sz="8" w:space="2" w:color="000000"/>
        </w:pBdr>
        <w:spacing w:line="100" w:lineRule="atLeast"/>
        <w:jc w:val="both"/>
        <w:rPr>
          <w:rFonts w:ascii="Times New Roman" w:hAnsi="Times New Roman"/>
          <w:sz w:val="20"/>
          <w:szCs w:val="20"/>
        </w:rPr>
      </w:pPr>
    </w:p>
    <w:p w:rsidR="00455726" w:rsidRDefault="00455726" w:rsidP="00455726">
      <w:pPr>
        <w:spacing w:line="100" w:lineRule="atLeast"/>
        <w:ind w:firstLine="709"/>
        <w:jc w:val="both"/>
        <w:rPr>
          <w:rFonts w:ascii="Times New Roman" w:hAnsi="Times New Roman"/>
          <w:sz w:val="24"/>
          <w:szCs w:val="24"/>
        </w:rPr>
      </w:pPr>
      <w:r>
        <w:rPr>
          <w:rFonts w:ascii="Times New Roman" w:hAnsi="Times New Roman"/>
          <w:sz w:val="24"/>
          <w:szCs w:val="24"/>
        </w:rPr>
        <w:t>На проверку в налоговых и иных органах сведений о доходах и имуществе, принадлежащим мне и членам моей семьи, согласны.</w:t>
      </w:r>
    </w:p>
    <w:p w:rsidR="00455726" w:rsidRDefault="00455726" w:rsidP="00455726">
      <w:pPr>
        <w:spacing w:line="100" w:lineRule="atLeast"/>
        <w:ind w:firstLine="709"/>
        <w:jc w:val="both"/>
        <w:rPr>
          <w:rFonts w:ascii="Times New Roman" w:hAnsi="Times New Roman"/>
          <w:sz w:val="24"/>
          <w:szCs w:val="24"/>
        </w:rPr>
      </w:pPr>
    </w:p>
    <w:p w:rsidR="00455726" w:rsidRDefault="00455726" w:rsidP="00455726">
      <w:pPr>
        <w:spacing w:line="100" w:lineRule="atLeast"/>
        <w:ind w:firstLine="709"/>
        <w:jc w:val="both"/>
        <w:rPr>
          <w:rFonts w:ascii="Times New Roman" w:hAnsi="Times New Roman"/>
          <w:sz w:val="24"/>
          <w:szCs w:val="24"/>
        </w:rPr>
      </w:pPr>
      <w:r>
        <w:rPr>
          <w:rFonts w:ascii="Times New Roman" w:hAnsi="Times New Roman"/>
          <w:sz w:val="24"/>
          <w:szCs w:val="24"/>
        </w:rPr>
        <w:t>«____» ______________  200__г.</w:t>
      </w:r>
      <w:r>
        <w:rPr>
          <w:rFonts w:ascii="Times New Roman" w:hAnsi="Times New Roman"/>
          <w:sz w:val="24"/>
          <w:szCs w:val="24"/>
        </w:rPr>
        <w:tab/>
      </w:r>
      <w:r>
        <w:rPr>
          <w:rFonts w:ascii="Times New Roman" w:hAnsi="Times New Roman"/>
          <w:sz w:val="24"/>
          <w:szCs w:val="24"/>
        </w:rPr>
        <w:tab/>
        <w:t>Подпись заявителя________________________</w:t>
      </w:r>
    </w:p>
    <w:p w:rsidR="00455726" w:rsidRDefault="00455726" w:rsidP="00455726">
      <w:pPr>
        <w:spacing w:line="100" w:lineRule="atLeast"/>
        <w:ind w:firstLine="709"/>
        <w:rPr>
          <w:rFonts w:ascii="Times New Roman" w:hAnsi="Times New Roman"/>
          <w:sz w:val="24"/>
          <w:szCs w:val="24"/>
        </w:rPr>
      </w:pPr>
      <w:r>
        <w:rPr>
          <w:rFonts w:ascii="Times New Roman" w:hAnsi="Times New Roman"/>
          <w:sz w:val="24"/>
          <w:szCs w:val="24"/>
        </w:rPr>
        <w:t>Подписи членов семьи: ________________________________________________</w:t>
      </w:r>
    </w:p>
    <w:p w:rsidR="00455726" w:rsidRDefault="00455726" w:rsidP="00455726">
      <w:pPr>
        <w:spacing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w:t>
      </w:r>
    </w:p>
    <w:p w:rsidR="00455726" w:rsidRDefault="00455726" w:rsidP="00455726">
      <w:pPr>
        <w:spacing w:line="100" w:lineRule="atLeast"/>
        <w:ind w:firstLine="709"/>
        <w:jc w:val="both"/>
        <w:rPr>
          <w:rFonts w:ascii="Times New Roman" w:hAnsi="Times New Roman"/>
          <w:sz w:val="24"/>
          <w:szCs w:val="24"/>
        </w:rPr>
      </w:pPr>
      <w:r>
        <w:rPr>
          <w:rFonts w:ascii="Times New Roman" w:hAnsi="Times New Roman"/>
          <w:sz w:val="24"/>
          <w:szCs w:val="24"/>
        </w:rPr>
        <w:t>Сведения о составе семьи:</w:t>
      </w: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rPr>
                <w:rFonts w:ascii="Times New Roman" w:hAnsi="Times New Roman" w:cs="Times New Roman"/>
                <w:sz w:val="24"/>
                <w:szCs w:val="24"/>
              </w:rPr>
            </w:pPr>
            <w:r>
              <w:rPr>
                <w:rFonts w:ascii="Times New Roman" w:hAnsi="Times New Roman" w:cs="Times New Roman"/>
                <w:sz w:val="24"/>
                <w:szCs w:val="24"/>
              </w:rPr>
              <w:t xml:space="preserve">      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bl>
    <w:p w:rsidR="00455726" w:rsidRDefault="00455726" w:rsidP="00455726">
      <w:pPr>
        <w:pStyle w:val="ConsPlusNonformat"/>
        <w:widowControl/>
        <w:ind w:firstLine="709"/>
        <w:jc w:val="both"/>
        <w:rPr>
          <w:rFonts w:ascii="Times New Roman" w:hAnsi="Times New Roman" w:cs="Times New Roman"/>
          <w:sz w:val="24"/>
          <w:szCs w:val="24"/>
        </w:rPr>
      </w:pPr>
    </w:p>
    <w:p w:rsidR="00455726" w:rsidRDefault="00455726" w:rsidP="00455726">
      <w:pPr>
        <w:ind w:firstLine="709"/>
        <w:jc w:val="both"/>
        <w:rPr>
          <w:rFonts w:ascii="Times New Roman" w:hAnsi="Times New Roman"/>
          <w:sz w:val="24"/>
          <w:szCs w:val="24"/>
        </w:rPr>
      </w:pPr>
      <w:r>
        <w:rPr>
          <w:rFonts w:ascii="Times New Roman" w:hAnsi="Times New Roman"/>
          <w:sz w:val="24"/>
          <w:szCs w:val="24"/>
        </w:rPr>
        <w:t>Согласен (согласна) на обработку моих персональных данных администрацией Эльтаркачского сельского поселения.</w:t>
      </w:r>
    </w:p>
    <w:p w:rsidR="00455726" w:rsidRDefault="00455726" w:rsidP="00455726">
      <w:pPr>
        <w:jc w:val="both"/>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455726" w:rsidRDefault="00455726" w:rsidP="00455726">
      <w:pPr>
        <w:pStyle w:val="ConsPlusNonformat"/>
        <w:widowControl/>
        <w:ind w:firstLine="709"/>
        <w:jc w:val="both"/>
        <w:rPr>
          <w:rFonts w:ascii="Times New Roman" w:hAnsi="Times New Roman" w:cs="Times New Roman"/>
          <w:sz w:val="24"/>
          <w:szCs w:val="24"/>
        </w:rPr>
      </w:pPr>
    </w:p>
    <w:p w:rsidR="00455726" w:rsidRDefault="00455726" w:rsidP="00455726">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color w:val="FF0000"/>
        </w:rPr>
      </w:pPr>
    </w:p>
    <w:p w:rsidR="00455726" w:rsidRDefault="00455726" w:rsidP="00455726">
      <w:pPr>
        <w:pStyle w:val="ConsPlusNormal0"/>
        <w:pageBreakBefore/>
        <w:ind w:left="5529" w:firstLine="0"/>
        <w:outlineLvl w:val="1"/>
        <w:rPr>
          <w:b/>
          <w:color w:val="000000"/>
          <w:sz w:val="24"/>
          <w:szCs w:val="24"/>
        </w:rPr>
      </w:pPr>
      <w:r>
        <w:rPr>
          <w:rFonts w:ascii="Times New Roman" w:hAnsi="Times New Roman"/>
          <w:b/>
          <w:color w:val="000000"/>
          <w:sz w:val="24"/>
          <w:szCs w:val="24"/>
        </w:rPr>
        <w:lastRenderedPageBreak/>
        <w:t>Приложение № 2</w:t>
      </w:r>
    </w:p>
    <w:p w:rsidR="00455726" w:rsidRDefault="00455726" w:rsidP="00455726">
      <w:pPr>
        <w:pStyle w:val="ConsPlusNormal0"/>
        <w:ind w:left="5529" w:firstLine="0"/>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455726" w:rsidRDefault="00455726" w:rsidP="00455726">
      <w:pPr>
        <w:pStyle w:val="ConsPlusNormal0"/>
        <w:ind w:firstLine="709"/>
        <w:jc w:val="right"/>
        <w:rPr>
          <w:rFonts w:ascii="Times New Roman" w:hAnsi="Times New Roman"/>
          <w:b/>
          <w:color w:val="000000"/>
          <w:sz w:val="24"/>
          <w:szCs w:val="24"/>
        </w:rPr>
      </w:pPr>
    </w:p>
    <w:p w:rsidR="00455726" w:rsidRDefault="00455726" w:rsidP="00455726">
      <w:pPr>
        <w:pStyle w:val="ConsPlusNormal0"/>
        <w:ind w:firstLine="709"/>
        <w:rPr>
          <w:rFonts w:ascii="Times New Roman" w:hAnsi="Times New Roman"/>
          <w:color w:val="000000"/>
          <w:sz w:val="24"/>
          <w:szCs w:val="24"/>
        </w:rPr>
      </w:pPr>
      <w:r>
        <w:rPr>
          <w:rFonts w:ascii="Times New Roman" w:hAnsi="Times New Roman"/>
          <w:b/>
          <w:color w:val="000000"/>
          <w:sz w:val="24"/>
          <w:szCs w:val="24"/>
        </w:rPr>
        <w:t xml:space="preserve">                                            БЛОК – СХЕМА </w:t>
      </w:r>
    </w:p>
    <w:p w:rsidR="00455726" w:rsidRDefault="00B6087D" w:rsidP="00455726">
      <w:pPr>
        <w:ind w:firstLine="709"/>
        <w:rPr>
          <w:rFonts w:ascii="Times New Roman" w:hAnsi="Times New Roman"/>
          <w:color w:val="000000"/>
          <w:sz w:val="24"/>
          <w:szCs w:val="24"/>
        </w:rPr>
      </w:pPr>
      <w:r>
        <w:rPr>
          <w:noProof/>
          <w:lang w:eastAsia="ru-RU"/>
        </w:rPr>
        <w:pict>
          <v:line id="Прямая соединительная линия 48" o:spid="_x0000_s1030" style="position:absolute;left:0;text-align:left;z-index:251664384;visibility:visible;mso-wrap-distance-left:3.17489mm;mso-wrap-distance-right:3.17489mm" from="232.8pt,34.7pt" to="232.8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DcYQIAAHsEAAAOAAAAZHJzL2Uyb0RvYy54bWysVMGO0zAQvSPxD5bv3SQl7e5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">
            <v:stroke endarrow="block"/>
          </v:line>
        </w:pict>
      </w:r>
      <w:r>
        <w:rPr>
          <w:noProof/>
          <w:lang w:eastAsia="ru-RU"/>
        </w:rPr>
        <w:pict>
          <v:roundrect id="Скругленный прямоугольник 47" o:spid="_x0000_s1035" style="position:absolute;left:0;text-align:left;margin-left:142.05pt;margin-top:7.5pt;width:192.85pt;height:23.9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" strokeweight="1pt">
            <v:textbox>
              <w:txbxContent>
                <w:p w:rsidR="001C0295" w:rsidRDefault="001C0295" w:rsidP="00455726">
                  <w:pPr>
                    <w:jc w:val="center"/>
                  </w:pPr>
                  <w:r>
                    <w:t>Прием заявления и документов</w:t>
                  </w:r>
                </w:p>
                <w:p w:rsidR="001C0295" w:rsidRDefault="001C0295" w:rsidP="00455726"/>
              </w:txbxContent>
            </v:textbox>
          </v:roundrect>
        </w:pict>
      </w:r>
    </w:p>
    <w:p w:rsidR="00455726" w:rsidRDefault="00455726" w:rsidP="00455726">
      <w:pPr>
        <w:ind w:firstLine="709"/>
        <w:rPr>
          <w:rFonts w:ascii="Times New Roman" w:hAnsi="Times New Roman"/>
          <w:b/>
          <w:color w:val="000000"/>
          <w:sz w:val="24"/>
          <w:szCs w:val="24"/>
        </w:rPr>
      </w:pPr>
    </w:p>
    <w:p w:rsidR="00455726" w:rsidRDefault="00B6087D" w:rsidP="00455726">
      <w:pPr>
        <w:ind w:firstLine="709"/>
        <w:rPr>
          <w:rFonts w:ascii="Times New Roman" w:hAnsi="Times New Roman"/>
          <w:color w:val="000000"/>
          <w:sz w:val="24"/>
          <w:szCs w:val="24"/>
        </w:rPr>
      </w:pPr>
      <w:r>
        <w:rPr>
          <w:noProof/>
          <w:lang w:eastAsia="ru-RU"/>
        </w:rPr>
        <w:pict>
          <v:roundrect id="Скругленный прямоугольник 46" o:spid="_x0000_s1042" style="position:absolute;left:0;text-align:left;margin-left:382.1pt;margin-top:2.5pt;width:124.1pt;height:45.8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" strokeweight=".25pt">
            <v:path arrowok="t"/>
            <v:textbox>
              <w:txbxContent>
                <w:p w:rsidR="001C0295" w:rsidRDefault="001C0295" w:rsidP="00455726">
                  <w:pPr>
                    <w:jc w:val="center"/>
                  </w:pPr>
                  <w:r>
                    <w:t>Отказ в приеме документов</w:t>
                  </w:r>
                </w:p>
              </w:txbxContent>
            </v:textbox>
          </v:roundrect>
        </w:pict>
      </w:r>
      <w:r>
        <w:rPr>
          <w:noProof/>
          <w:lang w:eastAsia="ru-RU"/>
        </w:rPr>
        <w:pict>
          <v:roundrect id="Скругленный прямоугольник 45" o:spid="_x0000_s1026" style="position:absolute;left:0;text-align:left;margin-left:132.35pt;margin-top:2.5pt;width:211.5pt;height:46.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" strokeweight="1pt">
            <v:textbox>
              <w:txbxContent>
                <w:p w:rsidR="001C0295" w:rsidRDefault="001C0295" w:rsidP="00455726">
                  <w:pPr>
                    <w:jc w:val="center"/>
                  </w:pPr>
                  <w:r>
                    <w:t>Регистрация заявления и проверка предоставленных документов</w:t>
                  </w:r>
                </w:p>
              </w:txbxContent>
            </v:textbox>
          </v:roundrect>
        </w:pict>
      </w:r>
      <w:r w:rsidR="00455726">
        <w:rPr>
          <w:rFonts w:ascii="Times New Roman" w:hAnsi="Times New Roman"/>
          <w:b/>
          <w:color w:val="000000"/>
          <w:sz w:val="24"/>
          <w:szCs w:val="24"/>
        </w:rPr>
        <w:t xml:space="preserve">                                                                       _</w:t>
      </w:r>
    </w:p>
    <w:p w:rsidR="00455726" w:rsidRDefault="00B6087D" w:rsidP="00455726">
      <w:pPr>
        <w:ind w:firstLine="709"/>
        <w:rPr>
          <w:rFonts w:ascii="Times New Roman" w:hAnsi="Times New Roman"/>
          <w:color w:val="000000"/>
          <w:sz w:val="24"/>
          <w:szCs w:val="24"/>
        </w:rPr>
      </w:pPr>
      <w:r>
        <w:rPr>
          <w:noProof/>
          <w:lang w:eastAsia="ru-RU"/>
        </w:rPr>
        <w:pict>
          <v:line id="Прямая соединительная линия 44" o:spid="_x0000_s1043" style="position:absolute;left:0;text-align:left;z-index:251677696;visibility:visible;mso-wrap-distance-left:3.17497mm;mso-wrap-distance-top:-8e-5mm;mso-wrap-distance-right:3.17497mm;mso-wrap-distance-bottom:-8e-5mm" from="343.8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">
            <v:stroke endarrow="block"/>
          </v:line>
        </w:pict>
      </w:r>
      <w:r>
        <w:rPr>
          <w:noProof/>
          <w:lang w:eastAsia="ru-RU"/>
        </w:rPr>
        <w:pict>
          <v:line id="Прямая соединительная линия 43" o:spid="_x0000_s1047" style="position:absolute;left:0;text-align:left;flip:x;z-index:251681792;visibility:visible;mso-wrap-distance-left:3.17489mm;mso-wrap-distance-right:3.17489mm" from="232.05pt,22.7pt" to="232.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">
            <v:stroke endarrow="block"/>
          </v:line>
        </w:pict>
      </w:r>
    </w:p>
    <w:p w:rsidR="00455726" w:rsidRDefault="00B6087D" w:rsidP="00455726">
      <w:pPr>
        <w:ind w:firstLine="709"/>
        <w:rPr>
          <w:rFonts w:ascii="Times New Roman" w:hAnsi="Times New Roman"/>
          <w:color w:val="000000"/>
          <w:sz w:val="24"/>
          <w:szCs w:val="24"/>
        </w:rPr>
      </w:pPr>
      <w:r>
        <w:rPr>
          <w:noProof/>
          <w:lang w:eastAsia="ru-RU"/>
        </w:rPr>
        <w:pict>
          <v:roundrect id="Скругленный прямоугольник 40" o:spid="_x0000_s1046" style="position:absolute;left:0;text-align:left;margin-left:169.35pt;margin-top:18.15pt;width:131.25pt;height:29.0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" strokeweight="1pt">
            <v:textbox>
              <w:txbxContent>
                <w:p w:rsidR="001C0295" w:rsidRDefault="001C0295" w:rsidP="00455726">
                  <w:pPr>
                    <w:jc w:val="center"/>
                  </w:pPr>
                  <w:r>
                    <w:t>Прием документов</w:t>
                  </w:r>
                </w:p>
              </w:txbxContent>
            </v:textbox>
          </v:roundrect>
        </w:pict>
      </w:r>
      <w:r w:rsidR="00455726">
        <w:rPr>
          <w:rFonts w:ascii="Times New Roman" w:hAnsi="Times New Roman"/>
          <w:b/>
          <w:color w:val="000000"/>
          <w:sz w:val="24"/>
          <w:szCs w:val="24"/>
        </w:rPr>
        <w:t xml:space="preserve">                                                   +</w:t>
      </w:r>
    </w:p>
    <w:p w:rsidR="00455726" w:rsidRDefault="00B6087D" w:rsidP="00455726">
      <w:pPr>
        <w:ind w:firstLine="709"/>
        <w:rPr>
          <w:rFonts w:ascii="Times New Roman" w:hAnsi="Times New Roman"/>
          <w:color w:val="000000"/>
          <w:sz w:val="24"/>
          <w:szCs w:val="24"/>
        </w:rPr>
      </w:pPr>
      <w:r>
        <w:rPr>
          <w:noProof/>
          <w:lang w:eastAsia="ru-RU"/>
        </w:rPr>
        <w:pict>
          <v:line id="Прямая соединительная линия 35" o:spid="_x0000_s1037" style="position:absolute;left:0;text-align:left;z-index:251671552;visibility:visible;mso-wrap-distance-left:3.17489mm;mso-wrap-distance-right:3.17489mm" from="316.85pt,353.55pt" to="316.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">
            <v:stroke endarrow="block"/>
          </v:line>
        </w:pict>
      </w:r>
      <w:r>
        <w:rPr>
          <w:noProof/>
          <w:lang w:eastAsia="ru-RU"/>
        </w:rPr>
        <w:pict>
          <v:roundrect id="Скругленный прямоугольник 34" o:spid="_x0000_s1027" style="position:absolute;left:0;text-align:left;margin-left:91.85pt;margin-top:28.15pt;width:298.75pt;height:54.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" strokeweight="1pt">
            <v:textbox>
              <w:txbxContent>
                <w:p w:rsidR="001C0295" w:rsidRDefault="001C0295" w:rsidP="00455726">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Pr>
          <w:noProof/>
          <w:lang w:eastAsia="ru-RU"/>
        </w:rPr>
        <w:pict>
          <v:roundrect id="Скругленный прямоугольник 33" o:spid="_x0000_s1028" style="position:absolute;left:0;text-align:left;margin-left:38.6pt;margin-top:148.8pt;width:385.5pt;height:74.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" strokeweight="1pt">
            <v:textbox>
              <w:txbxContent>
                <w:p w:rsidR="001C0295" w:rsidRDefault="001C0295" w:rsidP="00455726">
                  <w:pPr>
                    <w:jc w:val="center"/>
                  </w:pPr>
                  <w:r>
                    <w:rPr>
                      <w:color w:val="000000"/>
                    </w:rPr>
                    <w:t xml:space="preserve">Принятие решения о </w:t>
                  </w:r>
                  <w:r>
                    <w:t>возможности (невозможности)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txbxContent>
            </v:textbox>
          </v:roundrect>
        </w:pict>
      </w:r>
      <w:r>
        <w:rPr>
          <w:noProof/>
          <w:lang w:eastAsia="ru-RU"/>
        </w:rPr>
        <w:pict>
          <v:line id="Прямая соединительная линия 24" o:spid="_x0000_s1031" style="position:absolute;left:0;text-align:left;z-index:251665408;visibility:visible;mso-wrap-distance-left:3.17489mm;mso-wrap-distance-top:-1e-4mm;mso-wrap-distance-right:3.17489mm;mso-wrap-distance-bottom:-1e-4mm" from="207pt,65.4pt" to="207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">
            <v:stroke endarrow="block"/>
          </v:line>
        </w:pict>
      </w:r>
      <w:r>
        <w:rPr>
          <w:noProof/>
          <w:lang w:eastAsia="ru-RU"/>
        </w:rPr>
        <w:pict>
          <v:line id="Прямая соединительная линия 22" o:spid="_x0000_s1032" style="position:absolute;left:0;text-align:left;z-index:251666432;visibility:visible;mso-wrap-distance-left:3.17489mm;mso-wrap-distance-right:3.17489mm" from="236.6pt,79.9pt" to="236.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Wr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">
            <v:stroke endarrow="block"/>
          </v:line>
        </w:pict>
      </w:r>
      <w:r>
        <w:rPr>
          <w:noProof/>
          <w:lang w:eastAsia="ru-RU"/>
        </w:rPr>
        <w:pict>
          <v:line id="Прямая соединительная линия 18" o:spid="_x0000_s1033" style="position:absolute;left:0;text-align:left;z-index:251667456;visibility:visible;mso-wrap-distance-left:3.17489mm;mso-wrap-distance-right:3.17489mm" from="316.85pt,218.35pt" to="316.8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7bYg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">
            <v:stroke endarrow="block"/>
          </v:line>
        </w:pict>
      </w:r>
      <w:r>
        <w:rPr>
          <w:noProof/>
          <w:lang w:eastAsia="ru-RU"/>
        </w:rPr>
        <w:pict>
          <v:line id="Прямая соединительная линия 16" o:spid="_x0000_s1034" style="position:absolute;left:0;text-align:left;z-index:251668480;visibility:visible;mso-wrap-distance-left:3.17489mm;mso-wrap-distance-right:3.17489mm" from="125.25pt,218.35pt" to="125.2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Lt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">
            <v:stroke endarrow="block"/>
          </v:line>
        </w:pict>
      </w:r>
      <w:r>
        <w:rPr>
          <w:noProof/>
          <w:lang w:eastAsia="ru-RU"/>
        </w:rPr>
        <w:pict>
          <v:roundrect id="Скругленный прямоугольник 15" o:spid="_x0000_s1036" style="position:absolute;left:0;text-align:left;margin-left:34.1pt;margin-top:231.15pt;width:183.25pt;height:11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" strokeweight="1pt">
            <v:textbox>
              <w:txbxContent>
                <w:p w:rsidR="001C0295" w:rsidRDefault="001C0295" w:rsidP="00455726">
                  <w:pPr>
                    <w:jc w:val="center"/>
                  </w:pPr>
                  <w:r>
                    <w:rPr>
                      <w:color w:val="000000"/>
                    </w:rPr>
                    <w:t xml:space="preserve">Принятие решения о </w:t>
                  </w:r>
                  <w:r>
                    <w:t>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1C0295" w:rsidRDefault="001C0295" w:rsidP="00455726">
                  <w:pPr>
                    <w:jc w:val="center"/>
                  </w:pPr>
                </w:p>
                <w:p w:rsidR="001C0295" w:rsidRDefault="001C0295" w:rsidP="00455726">
                  <w:pPr>
                    <w:jc w:val="center"/>
                    <w:rPr>
                      <w:rFonts w:cs="Calibri"/>
                    </w:rPr>
                  </w:pPr>
                </w:p>
              </w:txbxContent>
            </v:textbox>
          </v:roundrect>
        </w:pict>
      </w:r>
      <w:r>
        <w:rPr>
          <w:noProof/>
          <w:lang w:eastAsia="ru-RU"/>
        </w:rPr>
        <w:pict>
          <v:line id="Прямая соединительная линия 14" o:spid="_x0000_s1041" style="position:absolute;left:0;text-align:left;flip:x;z-index:251675648;visibility:visible;mso-wrap-distance-left:3.17489mm;mso-wrap-distance-right:3.17489mm" from="232.05pt,15.6pt" to="232.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">
            <v:stroke endarrow="block"/>
          </v:line>
        </w:pict>
      </w:r>
      <w:r>
        <w:rPr>
          <w:noProof/>
          <w:lang w:eastAsia="ru-RU"/>
        </w:rPr>
        <w:pict>
          <v:roundrect id="Скругленный прямоугольник 13" o:spid="_x0000_s1044" style="position:absolute;left:0;text-align:left;margin-left:150.35pt;margin-top:94.2pt;width:166.5pt;height:42.5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" strokeweight="1pt">
            <v:textbox>
              <w:txbxContent>
                <w:p w:rsidR="001C0295" w:rsidRDefault="001C0295" w:rsidP="00455726">
                  <w:pPr>
                    <w:jc w:val="center"/>
                  </w:pPr>
                  <w:r>
                    <w:rPr>
                      <w:color w:val="000000"/>
                    </w:rPr>
                    <w:t>Формирование полного комплекта документов</w:t>
                  </w:r>
                </w:p>
              </w:txbxContent>
            </v:textbox>
          </v:roundrect>
        </w:pict>
      </w:r>
      <w:r>
        <w:rPr>
          <w:noProof/>
          <w:lang w:eastAsia="ru-RU"/>
        </w:rPr>
        <w:pict>
          <v:line id="Прямая соединительная линия 12" o:spid="_x0000_s1045" style="position:absolute;left:0;text-align:left;z-index:251679744;visibility:visible;mso-wrap-distance-left:3.17489mm;mso-wrap-distance-right:3.17489mm" from="236.6pt,135.4pt" to="236.6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">
            <v:stroke endarrow="block"/>
          </v:line>
        </w:pict>
      </w:r>
      <w:r>
        <w:rPr>
          <w:noProof/>
          <w:lang w:eastAsia="ru-RU"/>
        </w:rPr>
        <w:pict>
          <v:roundrect id="Скругленный прямоугольник 11" o:spid="_x0000_s1029" style="position:absolute;left:0;text-align:left;margin-left:34.2pt;margin-top:481.25pt;width:183.75pt;height:10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" strokeweight="1pt">
            <v:textbox>
              <w:txbxContent>
                <w:p w:rsidR="001C0295" w:rsidRDefault="001C0295" w:rsidP="00455726">
                  <w:pPr>
                    <w:jc w:val="center"/>
                  </w:pPr>
                  <w:r>
                    <w:t>Выдача решения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1C0295" w:rsidRDefault="001C0295" w:rsidP="00455726">
                  <w:pPr>
                    <w:jc w:val="center"/>
                    <w:rPr>
                      <w:rFonts w:cs="Calibri"/>
                    </w:rPr>
                  </w:pPr>
                </w:p>
                <w:p w:rsidR="001C0295" w:rsidRDefault="001C0295" w:rsidP="00455726">
                  <w:pPr>
                    <w:jc w:val="center"/>
                    <w:rPr>
                      <w:rFonts w:cs="Calibri"/>
                    </w:rPr>
                  </w:pPr>
                </w:p>
                <w:p w:rsidR="001C0295" w:rsidRDefault="001C0295" w:rsidP="00455726">
                  <w:pPr>
                    <w:spacing w:line="240" w:lineRule="atLeast"/>
                    <w:jc w:val="center"/>
                  </w:pPr>
                </w:p>
              </w:txbxContent>
            </v:textbox>
          </v:roundrect>
        </w:pict>
      </w:r>
      <w:r>
        <w:rPr>
          <w:noProof/>
          <w:lang w:eastAsia="ru-RU"/>
        </w:rPr>
        <w:pict>
          <v:line id="Прямая соединительная линия 10" o:spid="_x0000_s1038" style="position:absolute;left:0;text-align:left;z-index:251672576;visibility:visible;mso-wrap-distance-left:3.17489mm;mso-wrap-distance-right:3.17489mm" from="118.5pt,352.3pt" to="11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9E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">
            <v:stroke endarrow="block"/>
          </v:line>
        </w:pict>
      </w:r>
      <w:r>
        <w:rPr>
          <w:noProof/>
          <w:lang w:eastAsia="ru-RU"/>
        </w:rPr>
        <w:pict>
          <v:roundrect id="Скругленный прямоугольник 9" o:spid="_x0000_s1039" style="position:absolute;left:0;text-align:left;margin-left:34.2pt;margin-top:363.7pt;width:183.75pt;height:112.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" strokeweight=".25pt">
            <v:path arrowok="t"/>
            <v:textbox>
              <w:txbxContent>
                <w:p w:rsidR="001C0295" w:rsidRDefault="001C0295" w:rsidP="00455726">
                  <w:pPr>
                    <w:jc w:val="center"/>
                  </w:pPr>
                  <w:r>
                    <w:t xml:space="preserve">Уведомление заявителя о предоставлении в установленном порядке малоимущим гражданам по договорам социального найма жилых помещений </w:t>
                  </w:r>
                </w:p>
                <w:p w:rsidR="001C0295" w:rsidRDefault="001C0295" w:rsidP="00455726">
                  <w:pPr>
                    <w:jc w:val="center"/>
                  </w:pPr>
                </w:p>
                <w:p w:rsidR="001C0295" w:rsidRDefault="001C0295" w:rsidP="00455726">
                  <w:pPr>
                    <w:jc w:val="center"/>
                  </w:pPr>
                </w:p>
                <w:p w:rsidR="001C0295" w:rsidRDefault="001C0295" w:rsidP="00455726">
                  <w:pPr>
                    <w:jc w:val="center"/>
                  </w:pPr>
                  <w:r>
                    <w:t>муниципального жилищного фонда</w:t>
                  </w:r>
                </w:p>
                <w:p w:rsidR="001C0295" w:rsidRDefault="001C0295" w:rsidP="00455726">
                  <w:pPr>
                    <w:jc w:val="center"/>
                    <w:rPr>
                      <w:rFonts w:cs="Calibri"/>
                    </w:rPr>
                  </w:pPr>
                </w:p>
                <w:p w:rsidR="001C0295" w:rsidRDefault="001C0295" w:rsidP="00455726">
                  <w:pPr>
                    <w:jc w:val="center"/>
                  </w:pPr>
                </w:p>
              </w:txbxContent>
            </v:textbox>
          </v:roundrect>
        </w:pict>
      </w:r>
      <w:r>
        <w:rPr>
          <w:noProof/>
          <w:lang w:eastAsia="ru-RU"/>
        </w:rPr>
        <w:pict>
          <v:line id="Прямая соединительная линия 8" o:spid="_x0000_s1040" style="position:absolute;left:0;text-align:left;z-index:251674624;visibility:visible;mso-wrap-distance-left:3.17494mm;mso-wrap-distance-right:3.17494mm" from="118.5pt,478.3pt" to="118.5pt,4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Y6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">
            <v:stroke endarrow="block"/>
          </v:line>
        </w:pict>
      </w:r>
    </w:p>
    <w:p w:rsidR="00455726" w:rsidRDefault="00455726" w:rsidP="00455726">
      <w:pPr>
        <w:ind w:firstLine="709"/>
        <w:rPr>
          <w:rFonts w:ascii="Times New Roman" w:hAnsi="Times New Roman"/>
          <w:color w:val="000000"/>
          <w:sz w:val="24"/>
          <w:szCs w:val="24"/>
        </w:rPr>
      </w:pPr>
    </w:p>
    <w:p w:rsidR="00455726" w:rsidRDefault="00455726" w:rsidP="00455726">
      <w:pPr>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noProof/>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B6087D" w:rsidP="00455726">
      <w:pPr>
        <w:pStyle w:val="ConsPlusNormal0"/>
        <w:ind w:firstLine="709"/>
        <w:rPr>
          <w:rFonts w:ascii="Times New Roman" w:hAnsi="Times New Roman"/>
          <w:b/>
          <w:color w:val="000000"/>
          <w:sz w:val="24"/>
          <w:szCs w:val="24"/>
        </w:rPr>
      </w:pPr>
      <w:r>
        <w:rPr>
          <w:noProof/>
        </w:rPr>
        <w:pict>
          <v:roundrect id="Скругленный прямоугольник 7" o:spid="_x0000_s1048" style="position:absolute;left:0;text-align:left;margin-left:223.2pt;margin-top:9.9pt;width:200.15pt;height:112.5pt;z-index:-251633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" strokeweight="1pt">
            <v:textbox>
              <w:txbxContent>
                <w:p w:rsidR="001C0295" w:rsidRDefault="001C0295" w:rsidP="00455726">
                  <w:pPr>
                    <w:jc w:val="center"/>
                  </w:pPr>
                  <w:r>
                    <w:rPr>
                      <w:color w:val="000000"/>
                    </w:rPr>
                    <w:t xml:space="preserve">Принятие решения о </w:t>
                  </w:r>
                  <w:r>
                    <w:t>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1C0295" w:rsidRDefault="001C0295" w:rsidP="00455726">
                  <w:pPr>
                    <w:jc w:val="center"/>
                  </w:pPr>
                </w:p>
                <w:p w:rsidR="001C0295" w:rsidRDefault="001C0295" w:rsidP="00455726">
                  <w:pPr>
                    <w:spacing w:line="240" w:lineRule="atLeast"/>
                    <w:jc w:val="center"/>
                  </w:pPr>
                </w:p>
              </w:txbxContent>
            </v:textbox>
          </v:roundrect>
        </w:pict>
      </w:r>
    </w:p>
    <w:p w:rsidR="00455726" w:rsidRDefault="00455726" w:rsidP="00455726">
      <w:pPr>
        <w:pStyle w:val="ConsPlusNormal0"/>
        <w:ind w:firstLine="709"/>
        <w:rPr>
          <w:rFonts w:ascii="Times New Roman" w:hAnsi="Times New Roman"/>
          <w:b/>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noProof/>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B6087D" w:rsidP="00455726">
      <w:pPr>
        <w:pStyle w:val="ConsPlusNormal0"/>
        <w:ind w:firstLine="709"/>
        <w:rPr>
          <w:rFonts w:ascii="Times New Roman" w:hAnsi="Times New Roman"/>
          <w:color w:val="000000"/>
          <w:sz w:val="24"/>
          <w:szCs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49" type="#_x0000_t176" style="position:absolute;left:0;text-align:left;margin-left:228.45pt;margin-top:1.45pt;width:200.15pt;height:114pt;flip:y;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" strokeweight="1pt">
            <v:textbox>
              <w:txbxContent>
                <w:p w:rsidR="001C0295" w:rsidRDefault="001C0295" w:rsidP="00455726">
                  <w:pPr>
                    <w:jc w:val="center"/>
                  </w:pPr>
                  <w:r>
                    <w:t>Уведомление заявителя 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1C0295" w:rsidRDefault="001C0295" w:rsidP="00455726">
                  <w:pPr>
                    <w:jc w:val="center"/>
                  </w:pPr>
                </w:p>
                <w:p w:rsidR="001C0295" w:rsidRDefault="001C0295" w:rsidP="00455726">
                  <w:pPr>
                    <w:jc w:val="center"/>
                    <w:rPr>
                      <w:rFonts w:cs="Calibri"/>
                    </w:rPr>
                  </w:pPr>
                </w:p>
                <w:p w:rsidR="001C0295" w:rsidRDefault="001C0295" w:rsidP="00455726">
                  <w:pPr>
                    <w:jc w:val="center"/>
                  </w:pPr>
                </w:p>
              </w:txbxContent>
            </v:textbox>
          </v:shape>
        </w:pict>
      </w: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ind w:firstLine="709"/>
        <w:jc w:val="both"/>
        <w:rPr>
          <w:rFonts w:ascii="Times New Roman" w:hAnsi="Times New Roman"/>
          <w:b/>
          <w:color w:val="000000"/>
          <w:sz w:val="24"/>
          <w:szCs w:val="24"/>
        </w:rPr>
      </w:pPr>
    </w:p>
    <w:p w:rsidR="00455726" w:rsidRDefault="00455726" w:rsidP="00455726">
      <w:pPr>
        <w:ind w:firstLine="709"/>
        <w:jc w:val="both"/>
        <w:rPr>
          <w:rFonts w:ascii="Times New Roman" w:hAnsi="Times New Roman"/>
          <w:b/>
          <w:color w:val="000000"/>
          <w:sz w:val="24"/>
          <w:szCs w:val="24"/>
        </w:rPr>
      </w:pPr>
    </w:p>
    <w:p w:rsidR="00455726" w:rsidRDefault="00455726" w:rsidP="00455726">
      <w:pPr>
        <w:ind w:firstLine="709"/>
        <w:jc w:val="both"/>
        <w:rPr>
          <w:rFonts w:ascii="Times New Roman" w:hAnsi="Times New Roman"/>
          <w:b/>
          <w:color w:val="000000"/>
          <w:sz w:val="24"/>
          <w:szCs w:val="24"/>
        </w:rPr>
      </w:pPr>
    </w:p>
    <w:p w:rsidR="00455726" w:rsidRDefault="00455726" w:rsidP="00455726">
      <w:pPr>
        <w:ind w:firstLine="709"/>
        <w:rPr>
          <w:rFonts w:ascii="Times New Roman" w:hAnsi="Times New Roman"/>
          <w:color w:val="000000"/>
          <w:sz w:val="24"/>
          <w:szCs w:val="24"/>
        </w:rPr>
      </w:pPr>
    </w:p>
    <w:p w:rsidR="00455726" w:rsidRDefault="00455726" w:rsidP="00455726">
      <w:pPr>
        <w:ind w:firstLine="709"/>
        <w:rPr>
          <w:rFonts w:ascii="Times New Roman" w:hAnsi="Times New Roman"/>
          <w:color w:val="000000"/>
          <w:sz w:val="24"/>
          <w:szCs w:val="24"/>
        </w:rPr>
      </w:pPr>
    </w:p>
    <w:p w:rsidR="00455726" w:rsidRDefault="00455726" w:rsidP="00455726">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rPr>
          <w:rStyle w:val="FontStyle46"/>
          <w:sz w:val="24"/>
        </w:rPr>
      </w:pPr>
    </w:p>
    <w:p w:rsidR="00455726" w:rsidRDefault="00455726" w:rsidP="00455726">
      <w:pPr>
        <w:autoSpaceDE w:val="0"/>
        <w:autoSpaceDN w:val="0"/>
        <w:adjustRightInd w:val="0"/>
        <w:ind w:firstLine="709"/>
        <w:jc w:val="both"/>
        <w:outlineLvl w:val="1"/>
        <w:rPr>
          <w:b/>
          <w:szCs w:val="24"/>
        </w:rPr>
      </w:pPr>
    </w:p>
    <w:p w:rsidR="00455726" w:rsidRDefault="00455726" w:rsidP="00455726">
      <w:pPr>
        <w:pageBreakBefore/>
        <w:spacing w:line="100" w:lineRule="atLeast"/>
        <w:ind w:left="5670"/>
        <w:jc w:val="both"/>
        <w:rPr>
          <w:rFonts w:ascii="Times New Roman" w:hAnsi="Times New Roman"/>
          <w:b/>
        </w:rPr>
      </w:pPr>
      <w:r>
        <w:rPr>
          <w:rFonts w:ascii="Times New Roman" w:hAnsi="Times New Roman"/>
          <w:b/>
        </w:rPr>
        <w:lastRenderedPageBreak/>
        <w:t>Приложение №3</w:t>
      </w:r>
    </w:p>
    <w:p w:rsidR="00455726" w:rsidRDefault="00455726" w:rsidP="00455726">
      <w:pPr>
        <w:spacing w:line="100" w:lineRule="atLeast"/>
        <w:ind w:left="5670"/>
        <w:jc w:val="both"/>
        <w:rPr>
          <w:rFonts w:ascii="Times New Roman" w:hAnsi="Times New Roman"/>
        </w:rPr>
      </w:pPr>
      <w:r>
        <w:rPr>
          <w:rFonts w:ascii="Times New Roman" w:hAnsi="Times New Roman"/>
        </w:rPr>
        <w:t>к Административному регламенту</w:t>
      </w:r>
    </w:p>
    <w:p w:rsidR="00455726" w:rsidRDefault="00455726" w:rsidP="00455726">
      <w:pPr>
        <w:spacing w:line="100" w:lineRule="atLeast"/>
        <w:ind w:firstLine="709"/>
        <w:jc w:val="both"/>
        <w:rPr>
          <w:rFonts w:ascii="Times New Roman" w:hAnsi="Times New Roman"/>
        </w:rPr>
      </w:pPr>
    </w:p>
    <w:p w:rsidR="00455726" w:rsidRDefault="00455726" w:rsidP="00455726">
      <w:pPr>
        <w:spacing w:line="100" w:lineRule="atLeast"/>
        <w:ind w:left="4253"/>
        <w:jc w:val="both"/>
        <w:rPr>
          <w:rFonts w:ascii="Times New Roman" w:hAnsi="Times New Roman"/>
        </w:rPr>
      </w:pPr>
      <w:r>
        <w:rPr>
          <w:rFonts w:ascii="Times New Roman" w:hAnsi="Times New Roman"/>
        </w:rPr>
        <w:t>Кому_________________________________________</w:t>
      </w:r>
    </w:p>
    <w:p w:rsidR="00455726" w:rsidRDefault="00455726" w:rsidP="00455726">
      <w:pPr>
        <w:spacing w:line="100" w:lineRule="atLeast"/>
        <w:ind w:left="4253"/>
        <w:jc w:val="center"/>
        <w:rPr>
          <w:rFonts w:ascii="Times New Roman" w:hAnsi="Times New Roman"/>
        </w:rPr>
      </w:pPr>
      <w:r>
        <w:rPr>
          <w:rFonts w:ascii="Times New Roman" w:hAnsi="Times New Roman"/>
        </w:rPr>
        <w:t>(фамилия, имя, отчество)</w:t>
      </w:r>
    </w:p>
    <w:p w:rsidR="00455726" w:rsidRDefault="00455726" w:rsidP="00455726">
      <w:pPr>
        <w:spacing w:line="100" w:lineRule="atLeast"/>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line="100" w:lineRule="atLeast"/>
        <w:ind w:left="4253"/>
        <w:jc w:val="both"/>
        <w:rPr>
          <w:rFonts w:ascii="Times New Roman" w:hAnsi="Times New Roman"/>
        </w:rPr>
      </w:pPr>
    </w:p>
    <w:p w:rsidR="00455726" w:rsidRDefault="00455726" w:rsidP="00455726">
      <w:pPr>
        <w:spacing w:line="100" w:lineRule="atLeast"/>
        <w:ind w:left="4253"/>
        <w:jc w:val="both"/>
        <w:rPr>
          <w:rFonts w:ascii="Times New Roman" w:hAnsi="Times New Roman"/>
        </w:rPr>
      </w:pPr>
      <w:r>
        <w:rPr>
          <w:rFonts w:ascii="Times New Roman" w:hAnsi="Times New Roman"/>
        </w:rPr>
        <w:t>Куда _________________________________________</w:t>
      </w:r>
    </w:p>
    <w:p w:rsidR="00455726" w:rsidRDefault="00455726" w:rsidP="00455726">
      <w:pPr>
        <w:spacing w:line="100" w:lineRule="atLeast"/>
        <w:ind w:left="4253"/>
        <w:rPr>
          <w:rFonts w:ascii="Times New Roman" w:hAnsi="Times New Roman"/>
        </w:rPr>
      </w:pPr>
      <w:r>
        <w:rPr>
          <w:rFonts w:ascii="Times New Roman" w:hAnsi="Times New Roman"/>
        </w:rPr>
        <w:t>(почтовый индекс и адрес  заявителя согласно заявлению о принятии на учет)</w:t>
      </w:r>
    </w:p>
    <w:p w:rsidR="00455726" w:rsidRDefault="00455726" w:rsidP="00455726">
      <w:pPr>
        <w:spacing w:line="100" w:lineRule="atLeast"/>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line="100" w:lineRule="atLeast"/>
        <w:jc w:val="both"/>
        <w:rPr>
          <w:rFonts w:ascii="Times New Roman" w:hAnsi="Times New Roman"/>
        </w:rPr>
      </w:pPr>
    </w:p>
    <w:p w:rsidR="00455726" w:rsidRDefault="00455726" w:rsidP="00455726">
      <w:pPr>
        <w:spacing w:line="100" w:lineRule="atLeast"/>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line="100" w:lineRule="atLeast"/>
        <w:ind w:left="4253"/>
        <w:jc w:val="both"/>
        <w:rPr>
          <w:rFonts w:ascii="Times New Roman" w:hAnsi="Times New Roman"/>
        </w:rPr>
      </w:pPr>
    </w:p>
    <w:p w:rsidR="00455726" w:rsidRDefault="00455726" w:rsidP="00455726">
      <w:pPr>
        <w:spacing w:line="100" w:lineRule="atLeast"/>
        <w:ind w:firstLine="709"/>
        <w:jc w:val="center"/>
        <w:rPr>
          <w:rFonts w:ascii="Times New Roman" w:hAnsi="Times New Roman"/>
        </w:rPr>
      </w:pPr>
    </w:p>
    <w:p w:rsidR="00455726" w:rsidRDefault="00455726" w:rsidP="00455726">
      <w:pPr>
        <w:spacing w:line="100" w:lineRule="atLeast"/>
        <w:ind w:firstLine="709"/>
        <w:jc w:val="center"/>
        <w:rPr>
          <w:rFonts w:ascii="Times New Roman" w:hAnsi="Times New Roman"/>
        </w:rPr>
      </w:pPr>
      <w:r>
        <w:rPr>
          <w:rFonts w:ascii="Times New Roman" w:hAnsi="Times New Roman"/>
        </w:rPr>
        <w:t>УВЕДОМЛЕНИЕ</w:t>
      </w:r>
    </w:p>
    <w:p w:rsidR="00455726" w:rsidRDefault="00455726" w:rsidP="00455726">
      <w:pPr>
        <w:jc w:val="center"/>
        <w:rPr>
          <w:rFonts w:ascii="Times New Roman" w:hAnsi="Times New Roman"/>
        </w:rPr>
      </w:pPr>
      <w:r>
        <w:rPr>
          <w:rFonts w:ascii="Times New Roman" w:hAnsi="Times New Roman"/>
        </w:rPr>
        <w:t>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line="100" w:lineRule="atLeast"/>
        <w:ind w:firstLine="709"/>
        <w:jc w:val="center"/>
        <w:rPr>
          <w:rFonts w:ascii="Times New Roman" w:hAnsi="Times New Roman"/>
        </w:rPr>
      </w:pPr>
    </w:p>
    <w:p w:rsidR="00455726" w:rsidRDefault="00455726" w:rsidP="00455726">
      <w:pPr>
        <w:spacing w:line="100" w:lineRule="atLeast"/>
        <w:ind w:firstLine="709"/>
        <w:jc w:val="center"/>
        <w:rPr>
          <w:rFonts w:ascii="Times New Roman" w:hAnsi="Times New Roman"/>
        </w:rPr>
      </w:pPr>
    </w:p>
    <w:p w:rsidR="00455726" w:rsidRDefault="002916D2" w:rsidP="00455726">
      <w:pPr>
        <w:pStyle w:val="ConsPlusNonformat"/>
        <w:widowControl/>
        <w:ind w:firstLine="709"/>
        <w:rPr>
          <w:rFonts w:ascii="Times New Roman" w:hAnsi="Times New Roman" w:cs="Times New Roman"/>
          <w:sz w:val="22"/>
          <w:szCs w:val="22"/>
        </w:rPr>
      </w:pPr>
      <w:r>
        <w:rPr>
          <w:rFonts w:ascii="Times New Roman" w:hAnsi="Times New Roman" w:cs="Times New Roman"/>
          <w:sz w:val="22"/>
          <w:szCs w:val="22"/>
        </w:rPr>
        <w:t xml:space="preserve">Администрация Джегутинского </w:t>
      </w:r>
      <w:r w:rsidR="00455726">
        <w:rPr>
          <w:rFonts w:ascii="Times New Roman" w:hAnsi="Times New Roman" w:cs="Times New Roman"/>
          <w:sz w:val="22"/>
          <w:szCs w:val="22"/>
        </w:rPr>
        <w:t xml:space="preserve">сельского поселения,  рассмотрев  представленные  документы  о признании граждан малоимущими  в  целях </w:t>
      </w:r>
      <w:r w:rsidR="00455726">
        <w:rPr>
          <w:rFonts w:ascii="Times New Roman" w:hAnsi="Times New Roman" w:cs="Times New Roman"/>
          <w:sz w:val="24"/>
          <w:szCs w:val="24"/>
        </w:rPr>
        <w:t xml:space="preserve">постановки на учет для </w:t>
      </w:r>
      <w:r w:rsidR="00455726">
        <w:rPr>
          <w:rFonts w:ascii="Times New Roman" w:hAnsi="Times New Roman" w:cs="Times New Roman"/>
          <w:sz w:val="22"/>
          <w:szCs w:val="22"/>
        </w:rPr>
        <w:t>предоставления жилого помещения муниципального жилищного фонда по договорам социального найма, решила признать _____________________________________________________________________________________</w:t>
      </w:r>
    </w:p>
    <w:p w:rsidR="00455726" w:rsidRDefault="00455726" w:rsidP="00455726">
      <w:pPr>
        <w:pStyle w:val="ConsPlusNonformat"/>
        <w:widowControl/>
        <w:rPr>
          <w:rFonts w:ascii="Times New Roman" w:hAnsi="Times New Roman" w:cs="Times New Roman"/>
        </w:rPr>
      </w:pPr>
      <w:r>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 xml:space="preserve">                                                        (фамилия, имя, отчество)</w:t>
      </w:r>
    </w:p>
    <w:p w:rsidR="00455726" w:rsidRDefault="00455726" w:rsidP="00455726">
      <w:pPr>
        <w:jc w:val="center"/>
        <w:rPr>
          <w:rFonts w:ascii="Times New Roman" w:hAnsi="Times New Roman"/>
        </w:rPr>
      </w:pPr>
      <w:r>
        <w:rPr>
          <w:rFonts w:ascii="Times New Roman" w:hAnsi="Times New Roman"/>
        </w:rPr>
        <w:t>малоимущим в целях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jc w:val="center"/>
        <w:rPr>
          <w:rFonts w:ascii="Times New Roman" w:hAnsi="Times New Roman"/>
        </w:rPr>
      </w:pPr>
    </w:p>
    <w:p w:rsidR="00455726" w:rsidRDefault="00455726" w:rsidP="00455726">
      <w:pPr>
        <w:jc w:val="center"/>
        <w:rPr>
          <w:rFonts w:ascii="Times New Roman" w:hAnsi="Times New Roman"/>
        </w:rPr>
      </w:pPr>
    </w:p>
    <w:p w:rsidR="00455726" w:rsidRDefault="00455726" w:rsidP="00455726">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                  ________________________</w:t>
      </w:r>
      <w:r>
        <w:rPr>
          <w:rFonts w:ascii="Times New Roman" w:hAnsi="Times New Roman" w:cs="Times New Roman"/>
          <w:sz w:val="22"/>
          <w:szCs w:val="22"/>
        </w:rPr>
        <w:br/>
        <w:t xml:space="preserve">                  должность                           подпись                                                      Ф.И.О.</w:t>
      </w:r>
    </w:p>
    <w:p w:rsidR="00455726" w:rsidRDefault="00455726" w:rsidP="00455726">
      <w:pPr>
        <w:pStyle w:val="ConsPlusNonformat"/>
        <w:widowControl/>
        <w:ind w:firstLine="709"/>
        <w:jc w:val="both"/>
        <w:rPr>
          <w:rFonts w:ascii="Times New Roman" w:hAnsi="Times New Roman" w:cs="Times New Roman"/>
          <w:sz w:val="22"/>
          <w:szCs w:val="22"/>
        </w:rPr>
      </w:pPr>
    </w:p>
    <w:p w:rsidR="00455726" w:rsidRDefault="00455726" w:rsidP="00455726">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455726" w:rsidRDefault="00455726" w:rsidP="00455726">
      <w:pPr>
        <w:pStyle w:val="ConsPlusNonformat"/>
        <w:widowControl/>
        <w:ind w:firstLine="709"/>
        <w:jc w:val="both"/>
        <w:rPr>
          <w:rFonts w:ascii="Times New Roman" w:hAnsi="Times New Roman" w:cs="Times New Roman"/>
          <w:sz w:val="22"/>
          <w:szCs w:val="22"/>
        </w:rPr>
      </w:pPr>
    </w:p>
    <w:p w:rsidR="00455726" w:rsidRDefault="00455726" w:rsidP="00455726">
      <w:pPr>
        <w:pStyle w:val="ConsPlusNonformat"/>
        <w:widowControl/>
        <w:ind w:firstLine="709"/>
        <w:jc w:val="both"/>
        <w:rPr>
          <w:rFonts w:ascii="Times New Roman" w:hAnsi="Times New Roman" w:cs="Times New Roman"/>
          <w:sz w:val="22"/>
          <w:szCs w:val="22"/>
        </w:rPr>
      </w:pPr>
    </w:p>
    <w:p w:rsidR="00455726" w:rsidRDefault="00455726" w:rsidP="00455726">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455726" w:rsidRDefault="00455726" w:rsidP="00455726">
      <w:pPr>
        <w:spacing w:line="100" w:lineRule="atLeast"/>
        <w:ind w:firstLine="709"/>
        <w:jc w:val="both"/>
        <w:rPr>
          <w:rFonts w:ascii="Times New Roman" w:hAnsi="Times New Roman"/>
        </w:rPr>
      </w:pPr>
    </w:p>
    <w:p w:rsidR="00455726" w:rsidRDefault="00455726" w:rsidP="00455726">
      <w:pPr>
        <w:pageBreakBefore/>
        <w:shd w:val="clear" w:color="auto" w:fill="FFFFFF"/>
        <w:tabs>
          <w:tab w:val="left" w:pos="1134"/>
        </w:tabs>
        <w:spacing w:after="0" w:line="240" w:lineRule="auto"/>
        <w:ind w:left="6096"/>
        <w:jc w:val="right"/>
        <w:rPr>
          <w:rFonts w:ascii="Times New Roman" w:hAnsi="Times New Roman"/>
          <w:b/>
          <w:color w:val="000000"/>
        </w:rPr>
      </w:pPr>
      <w:r>
        <w:rPr>
          <w:rFonts w:ascii="Times New Roman" w:hAnsi="Times New Roman"/>
          <w:b/>
          <w:color w:val="000000"/>
        </w:rPr>
        <w:lastRenderedPageBreak/>
        <w:t>Приложение №4</w:t>
      </w:r>
    </w:p>
    <w:p w:rsidR="00455726" w:rsidRDefault="00455726" w:rsidP="00455726">
      <w:pPr>
        <w:pStyle w:val="ConsPlusNormal0"/>
        <w:ind w:left="6096" w:firstLine="0"/>
        <w:jc w:val="right"/>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455726" w:rsidRDefault="00455726" w:rsidP="00455726">
      <w:pPr>
        <w:shd w:val="clear" w:color="auto" w:fill="FFFFFF"/>
        <w:spacing w:after="0" w:line="240" w:lineRule="auto"/>
        <w:ind w:firstLine="709"/>
        <w:rPr>
          <w:rFonts w:ascii="Times New Roman" w:hAnsi="Times New Roman"/>
          <w:b/>
          <w:color w:val="000000"/>
          <w:sz w:val="28"/>
          <w:szCs w:val="28"/>
        </w:rPr>
      </w:pPr>
    </w:p>
    <w:p w:rsidR="00455726" w:rsidRPr="00D35F99" w:rsidRDefault="00455726" w:rsidP="00D35F99">
      <w:pPr>
        <w:shd w:val="clear" w:color="auto" w:fill="FFFFFF"/>
        <w:tabs>
          <w:tab w:val="left" w:pos="2835"/>
        </w:tabs>
        <w:spacing w:after="0" w:line="240" w:lineRule="auto"/>
        <w:ind w:firstLine="709"/>
        <w:jc w:val="center"/>
        <w:rPr>
          <w:rFonts w:ascii="Times New Roman" w:hAnsi="Times New Roman"/>
          <w:b/>
          <w:sz w:val="24"/>
          <w:szCs w:val="24"/>
        </w:rPr>
      </w:pPr>
      <w:r w:rsidRPr="00D35F99">
        <w:rPr>
          <w:rFonts w:ascii="Times New Roman" w:hAnsi="Times New Roman"/>
          <w:b/>
          <w:sz w:val="24"/>
          <w:szCs w:val="24"/>
        </w:rPr>
        <w:t>Перечень документов  определяющих размер дохода граждан в целях признания их малоимущими:</w:t>
      </w:r>
    </w:p>
    <w:p w:rsidR="00455726" w:rsidRPr="00D35F99" w:rsidRDefault="00D35F99" w:rsidP="00D35F99">
      <w:pPr>
        <w:shd w:val="clear" w:color="auto" w:fill="FFFFFF"/>
        <w:tabs>
          <w:tab w:val="left" w:pos="2835"/>
        </w:tabs>
        <w:spacing w:line="100" w:lineRule="atLeast"/>
        <w:rPr>
          <w:rFonts w:ascii="Times New Roman" w:hAnsi="Times New Roman"/>
          <w:color w:val="000000"/>
          <w:sz w:val="24"/>
          <w:szCs w:val="24"/>
        </w:rPr>
      </w:pPr>
      <w:r>
        <w:rPr>
          <w:rFonts w:ascii="Times New Roman" w:hAnsi="Times New Roman"/>
          <w:b/>
          <w:color w:val="000000"/>
          <w:sz w:val="24"/>
          <w:szCs w:val="24"/>
        </w:rPr>
        <w:t xml:space="preserve">         </w:t>
      </w:r>
      <w:r w:rsidR="00455726" w:rsidRPr="00D35F99">
        <w:rPr>
          <w:rFonts w:ascii="Times New Roman" w:hAnsi="Times New Roman"/>
          <w:color w:val="000000"/>
          <w:sz w:val="24"/>
          <w:szCs w:val="24"/>
        </w:rPr>
        <w:t>1) 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2) средний заработок, сохраняемый в случаях, предусмотренных трудовым законодательством;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3)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5) социальные выплаты из бюджетов всех уровней, государственных внебюджетных фондов и других источников, к которым относятся:</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455726" w:rsidRPr="00D35F99" w:rsidRDefault="00D35F99" w:rsidP="00D35F99">
      <w:pPr>
        <w:shd w:val="clear" w:color="auto" w:fill="FFFFFF"/>
        <w:tabs>
          <w:tab w:val="left" w:pos="2835"/>
        </w:tabs>
        <w:spacing w:line="100" w:lineRule="atLeast"/>
        <w:rPr>
          <w:rFonts w:ascii="Times New Roman" w:hAnsi="Times New Roman"/>
          <w:color w:val="000000"/>
          <w:sz w:val="24"/>
          <w:szCs w:val="24"/>
        </w:rPr>
      </w:pPr>
      <w:r>
        <w:rPr>
          <w:rFonts w:ascii="Times New Roman" w:hAnsi="Times New Roman"/>
          <w:color w:val="000000"/>
          <w:sz w:val="24"/>
          <w:szCs w:val="24"/>
        </w:rPr>
        <w:t xml:space="preserve">    </w:t>
      </w:r>
      <w:r w:rsidR="00455726" w:rsidRPr="00D35F99">
        <w:rPr>
          <w:rFonts w:ascii="Times New Roman" w:hAnsi="Times New Roman"/>
          <w:color w:val="000000"/>
          <w:sz w:val="24"/>
          <w:szCs w:val="24"/>
        </w:rPr>
        <w:t>б) ежемесячное пожизненное содержание судей, вышедших в отставку;</w:t>
      </w:r>
    </w:p>
    <w:p w:rsidR="00455726" w:rsidRPr="00D35F99" w:rsidRDefault="00D35F99" w:rsidP="00D35F99">
      <w:pPr>
        <w:shd w:val="clear" w:color="auto" w:fill="FFFFFF"/>
        <w:tabs>
          <w:tab w:val="left" w:pos="2835"/>
        </w:tabs>
        <w:spacing w:line="100" w:lineRule="atLeast"/>
        <w:rPr>
          <w:rFonts w:ascii="Times New Roman" w:hAnsi="Times New Roman"/>
          <w:color w:val="000000"/>
          <w:sz w:val="24"/>
          <w:szCs w:val="24"/>
        </w:rPr>
      </w:pPr>
      <w:r>
        <w:rPr>
          <w:rFonts w:ascii="Times New Roman" w:hAnsi="Times New Roman"/>
          <w:color w:val="000000"/>
          <w:sz w:val="24"/>
          <w:szCs w:val="24"/>
        </w:rPr>
        <w:t xml:space="preserve">       </w:t>
      </w:r>
      <w:r w:rsidR="00455726" w:rsidRPr="00D35F99">
        <w:rPr>
          <w:rFonts w:ascii="Times New Roman" w:hAnsi="Times New Roman"/>
          <w:color w:val="000000"/>
          <w:sz w:val="24"/>
          <w:szCs w:val="24"/>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е) ежемесячное пособие на ребенка;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 xml:space="preserve">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w:t>
      </w:r>
      <w:r w:rsidRPr="00D35F99">
        <w:rPr>
          <w:rFonts w:ascii="Times New Roman" w:hAnsi="Times New Roman"/>
          <w:color w:val="000000"/>
          <w:sz w:val="24"/>
          <w:szCs w:val="24"/>
        </w:rPr>
        <w:lastRenderedPageBreak/>
        <w:t>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6) надбавки и доплаты ко всем видам выплат, указанных в пункте 5 части 1 настоящей статьи и иные социальные выплаты, установленные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7)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8) другие доходы семьи или одиноко проживающего гражданина, в которые включаются:</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а) денежное довольствие военнослужащих (за исключением доходов военнослужащих, указанных в части 4 настоящей статьи),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в) оплата работ по договорам, заключаемым в соответствии с гражданским законодательством Российской Федерации;</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lastRenderedPageBreak/>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ж) доходы по акциям и другие доходы от участия в управлении собственностью организаций;</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з) алименты, получаемые членами семьи или одиноко проживающим гражданином;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и) проценты по банковским вкладам;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к) наследуемые и подаренные денежные средства;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л) денежные эквиваленты полученных заявителем и членами его семьи мер социальной поддержки в виде скидок с оплаты, компенсаций на оплату жилого помещения, коммунальных услуг и транспортных услуг, установленных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9) денежные средства, выделяемые опекуну (попечителю) на содержание подопечного;</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10) суммы ежемесячных денежных выплат и компенсаций отдельным категориям граждан в соответствии с действующими законами Российской Федерации, Карачаево-Черкесской Республики и других субъектов Российской Федерации;</w:t>
      </w:r>
    </w:p>
    <w:p w:rsidR="00455726" w:rsidRDefault="00455726" w:rsidP="00D35F99">
      <w:pPr>
        <w:shd w:val="clear" w:color="auto" w:fill="FFFFFF"/>
        <w:tabs>
          <w:tab w:val="left" w:pos="2835"/>
        </w:tabs>
        <w:spacing w:line="100" w:lineRule="atLeast"/>
        <w:ind w:firstLine="709"/>
        <w:rPr>
          <w:rFonts w:ascii="Times New Roman" w:hAnsi="Times New Roman"/>
          <w:color w:val="000000"/>
          <w:sz w:val="28"/>
          <w:szCs w:val="28"/>
        </w:rPr>
      </w:pPr>
      <w:r w:rsidRPr="00D35F99">
        <w:rPr>
          <w:rFonts w:ascii="Times New Roman" w:hAnsi="Times New Roman"/>
          <w:color w:val="000000"/>
          <w:sz w:val="24"/>
          <w:szCs w:val="24"/>
        </w:rPr>
        <w:t>11) суммы предоставленной государственной социальной</w:t>
      </w:r>
      <w:r>
        <w:rPr>
          <w:rFonts w:ascii="Times New Roman" w:hAnsi="Times New Roman"/>
          <w:color w:val="000000"/>
          <w:sz w:val="28"/>
          <w:szCs w:val="28"/>
        </w:rPr>
        <w:t xml:space="preserve"> помощи.</w:t>
      </w:r>
    </w:p>
    <w:p w:rsidR="00455726" w:rsidRDefault="00455726" w:rsidP="00455726">
      <w:pPr>
        <w:pageBreakBefore/>
        <w:spacing w:after="0" w:line="240" w:lineRule="auto"/>
        <w:ind w:left="5670"/>
        <w:rPr>
          <w:rFonts w:ascii="Times New Roman" w:hAnsi="Times New Roman"/>
          <w:b/>
        </w:rPr>
      </w:pPr>
      <w:r>
        <w:rPr>
          <w:rFonts w:ascii="Times New Roman" w:hAnsi="Times New Roman"/>
          <w:b/>
        </w:rPr>
        <w:lastRenderedPageBreak/>
        <w:t>Приложение №5</w:t>
      </w:r>
    </w:p>
    <w:p w:rsidR="00455726" w:rsidRDefault="00455726" w:rsidP="00455726">
      <w:pPr>
        <w:spacing w:after="0" w:line="240" w:lineRule="auto"/>
        <w:ind w:left="5670"/>
        <w:rPr>
          <w:rFonts w:ascii="Times New Roman" w:hAnsi="Times New Roman"/>
        </w:rPr>
      </w:pPr>
      <w:r>
        <w:rPr>
          <w:rFonts w:ascii="Times New Roman" w:hAnsi="Times New Roman"/>
        </w:rPr>
        <w:t>к Административному регламенту</w:t>
      </w:r>
    </w:p>
    <w:p w:rsidR="00455726" w:rsidRDefault="00455726" w:rsidP="00455726">
      <w:pPr>
        <w:spacing w:after="0" w:line="240" w:lineRule="auto"/>
        <w:ind w:left="4253"/>
        <w:jc w:val="both"/>
        <w:rPr>
          <w:rFonts w:ascii="Times New Roman" w:hAnsi="Times New Roman"/>
        </w:rPr>
      </w:pPr>
    </w:p>
    <w:p w:rsidR="00455726" w:rsidRDefault="00455726" w:rsidP="00455726">
      <w:pPr>
        <w:spacing w:after="0" w:line="240" w:lineRule="auto"/>
        <w:ind w:left="4253"/>
        <w:jc w:val="both"/>
        <w:rPr>
          <w:rFonts w:ascii="Times New Roman" w:hAnsi="Times New Roman"/>
        </w:rPr>
      </w:pPr>
      <w:r>
        <w:rPr>
          <w:rFonts w:ascii="Times New Roman" w:hAnsi="Times New Roman"/>
        </w:rPr>
        <w:t>Кому _________________________________________</w:t>
      </w:r>
    </w:p>
    <w:p w:rsidR="00455726" w:rsidRDefault="00455726" w:rsidP="00455726">
      <w:pPr>
        <w:spacing w:after="0" w:line="240" w:lineRule="auto"/>
        <w:ind w:left="4253"/>
        <w:jc w:val="both"/>
        <w:rPr>
          <w:rFonts w:ascii="Times New Roman" w:hAnsi="Times New Roman"/>
        </w:rPr>
      </w:pPr>
      <w:r>
        <w:rPr>
          <w:rFonts w:ascii="Times New Roman" w:hAnsi="Times New Roman"/>
        </w:rPr>
        <w:t>(фамилия, имя, отчество)</w:t>
      </w:r>
    </w:p>
    <w:p w:rsidR="00455726" w:rsidRDefault="00455726" w:rsidP="00455726">
      <w:pPr>
        <w:spacing w:after="0" w:line="240" w:lineRule="auto"/>
        <w:ind w:left="4253"/>
        <w:jc w:val="both"/>
        <w:rPr>
          <w:rFonts w:ascii="Times New Roman" w:hAnsi="Times New Roman"/>
        </w:rPr>
      </w:pPr>
      <w:r>
        <w:rPr>
          <w:rFonts w:ascii="Times New Roman" w:hAnsi="Times New Roman"/>
        </w:rPr>
        <w:t>____________________________________________</w:t>
      </w:r>
    </w:p>
    <w:p w:rsidR="00455726" w:rsidRDefault="00455726" w:rsidP="00455726">
      <w:pPr>
        <w:spacing w:after="0" w:line="240" w:lineRule="auto"/>
        <w:ind w:left="4253"/>
        <w:jc w:val="both"/>
        <w:rPr>
          <w:rFonts w:ascii="Times New Roman" w:hAnsi="Times New Roman"/>
        </w:rPr>
      </w:pPr>
    </w:p>
    <w:p w:rsidR="00455726" w:rsidRDefault="00455726" w:rsidP="00455726">
      <w:pPr>
        <w:spacing w:after="0" w:line="240" w:lineRule="auto"/>
        <w:ind w:left="4253"/>
        <w:jc w:val="both"/>
        <w:rPr>
          <w:rFonts w:ascii="Times New Roman" w:hAnsi="Times New Roman"/>
        </w:rPr>
      </w:pPr>
      <w:r>
        <w:rPr>
          <w:rFonts w:ascii="Times New Roman" w:hAnsi="Times New Roman"/>
        </w:rPr>
        <w:t>Куда _________________________________________</w:t>
      </w:r>
    </w:p>
    <w:p w:rsidR="00455726" w:rsidRDefault="00455726" w:rsidP="00455726">
      <w:pPr>
        <w:spacing w:after="0" w:line="240" w:lineRule="auto"/>
        <w:ind w:left="4253"/>
        <w:jc w:val="both"/>
        <w:rPr>
          <w:rFonts w:ascii="Times New Roman" w:hAnsi="Times New Roman"/>
        </w:rPr>
      </w:pPr>
      <w:r>
        <w:rPr>
          <w:rFonts w:ascii="Times New Roman" w:hAnsi="Times New Roman"/>
        </w:rPr>
        <w:t>(почтовый индекс и адрес</w:t>
      </w:r>
    </w:p>
    <w:p w:rsidR="00455726" w:rsidRDefault="00455726" w:rsidP="00455726">
      <w:pPr>
        <w:spacing w:after="0" w:line="240" w:lineRule="auto"/>
        <w:ind w:left="4253"/>
        <w:jc w:val="both"/>
        <w:rPr>
          <w:rFonts w:ascii="Times New Roman" w:hAnsi="Times New Roman"/>
        </w:rPr>
      </w:pPr>
      <w:r>
        <w:rPr>
          <w:rFonts w:ascii="Times New Roman" w:hAnsi="Times New Roman"/>
        </w:rPr>
        <w:t>____________________________________________</w:t>
      </w:r>
    </w:p>
    <w:p w:rsidR="00455726" w:rsidRDefault="00455726" w:rsidP="00455726">
      <w:pPr>
        <w:spacing w:after="0" w:line="240" w:lineRule="auto"/>
        <w:ind w:left="4253"/>
        <w:jc w:val="both"/>
        <w:rPr>
          <w:rFonts w:ascii="Times New Roman" w:hAnsi="Times New Roman"/>
        </w:rPr>
      </w:pPr>
      <w:r>
        <w:rPr>
          <w:rFonts w:ascii="Times New Roman" w:hAnsi="Times New Roman"/>
        </w:rPr>
        <w:t>заявителя согласно заявлению о принятии на учет)</w:t>
      </w:r>
    </w:p>
    <w:p w:rsidR="00455726" w:rsidRDefault="00455726" w:rsidP="00455726">
      <w:pPr>
        <w:spacing w:after="0" w:line="240" w:lineRule="auto"/>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after="0" w:line="240" w:lineRule="auto"/>
        <w:ind w:left="4253"/>
        <w:jc w:val="both"/>
        <w:rPr>
          <w:rFonts w:ascii="Times New Roman" w:hAnsi="Times New Roman"/>
        </w:rPr>
      </w:pPr>
    </w:p>
    <w:p w:rsidR="00455726" w:rsidRDefault="00455726" w:rsidP="00455726">
      <w:pPr>
        <w:spacing w:after="0" w:line="240" w:lineRule="auto"/>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line="100" w:lineRule="atLeast"/>
        <w:ind w:firstLine="709"/>
        <w:jc w:val="center"/>
        <w:rPr>
          <w:rFonts w:ascii="Times New Roman" w:hAnsi="Times New Roman"/>
        </w:rPr>
      </w:pPr>
    </w:p>
    <w:p w:rsidR="00455726" w:rsidRDefault="00455726" w:rsidP="00455726">
      <w:pPr>
        <w:spacing w:line="100" w:lineRule="atLeast"/>
        <w:ind w:firstLine="709"/>
        <w:jc w:val="center"/>
        <w:rPr>
          <w:rFonts w:ascii="Times New Roman" w:hAnsi="Times New Roman"/>
        </w:rPr>
      </w:pPr>
      <w:r>
        <w:rPr>
          <w:rFonts w:ascii="Times New Roman" w:hAnsi="Times New Roman"/>
        </w:rPr>
        <w:t>УВЕДОМЛЕНИЕ</w:t>
      </w:r>
    </w:p>
    <w:p w:rsidR="00455726" w:rsidRDefault="00455726" w:rsidP="00455726">
      <w:pPr>
        <w:jc w:val="center"/>
        <w:rPr>
          <w:rFonts w:ascii="Times New Roman" w:hAnsi="Times New Roman"/>
        </w:rPr>
      </w:pPr>
      <w:r>
        <w:rPr>
          <w:rFonts w:ascii="Times New Roman" w:hAnsi="Times New Roman"/>
        </w:rPr>
        <w:t>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line="100" w:lineRule="atLeast"/>
        <w:ind w:firstLine="709"/>
        <w:jc w:val="center"/>
        <w:rPr>
          <w:rFonts w:ascii="Times New Roman" w:hAnsi="Times New Roman"/>
        </w:rPr>
      </w:pPr>
    </w:p>
    <w:p w:rsidR="00455726" w:rsidRDefault="002916D2" w:rsidP="00455726">
      <w:pPr>
        <w:jc w:val="center"/>
        <w:rPr>
          <w:rFonts w:ascii="Times New Roman" w:hAnsi="Times New Roman"/>
        </w:rPr>
      </w:pPr>
      <w:r>
        <w:rPr>
          <w:rFonts w:ascii="Times New Roman" w:hAnsi="Times New Roman"/>
        </w:rPr>
        <w:t xml:space="preserve">Администрация Джегутинского </w:t>
      </w:r>
      <w:r w:rsidR="00455726">
        <w:rPr>
          <w:rFonts w:ascii="Times New Roman" w:hAnsi="Times New Roman"/>
        </w:rPr>
        <w:t xml:space="preserve"> сельского поселения,  рассмотрев  представленные  документы  о признании граждан малоимущими  в  целях постановки на учет для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pStyle w:val="ConsPlusNonformat"/>
        <w:widowControl/>
        <w:jc w:val="both"/>
        <w:rPr>
          <w:rFonts w:ascii="Times New Roman" w:eastAsia="SimSun" w:hAnsi="Times New Roman" w:cs="Times New Roman"/>
          <w:sz w:val="24"/>
          <w:szCs w:val="24"/>
        </w:rPr>
      </w:pPr>
    </w:p>
    <w:p w:rsidR="00455726" w:rsidRDefault="00455726" w:rsidP="00455726">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Решила отказать</w:t>
      </w:r>
    </w:p>
    <w:p w:rsidR="00455726" w:rsidRDefault="00455726" w:rsidP="00455726">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5726" w:rsidRDefault="00455726" w:rsidP="00455726">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455726" w:rsidRDefault="00455726" w:rsidP="00455726">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455726" w:rsidRDefault="00455726" w:rsidP="00455726">
      <w:pPr>
        <w:jc w:val="center"/>
        <w:rPr>
          <w:rFonts w:ascii="Times New Roman" w:hAnsi="Times New Roman"/>
        </w:rPr>
      </w:pPr>
      <w:r>
        <w:rPr>
          <w:rFonts w:ascii="Times New Roman" w:hAnsi="Times New Roman"/>
        </w:rPr>
        <w:t>в признании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line="100" w:lineRule="atLeast"/>
        <w:ind w:firstLine="709"/>
        <w:jc w:val="center"/>
        <w:rPr>
          <w:rFonts w:ascii="Times New Roman" w:hAnsi="Times New Roman"/>
        </w:rPr>
      </w:pPr>
    </w:p>
    <w:p w:rsidR="00455726" w:rsidRDefault="00455726" w:rsidP="00455726">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726" w:rsidRDefault="00455726" w:rsidP="00455726">
      <w:pPr>
        <w:pStyle w:val="ConsPlusNonformat"/>
        <w:widowControl/>
        <w:ind w:firstLine="709"/>
        <w:jc w:val="both"/>
        <w:rPr>
          <w:rFonts w:ascii="Times New Roman" w:hAnsi="Times New Roman" w:cs="Times New Roman"/>
        </w:rPr>
      </w:pPr>
    </w:p>
    <w:p w:rsidR="00455726" w:rsidRDefault="00455726" w:rsidP="00455726">
      <w:pPr>
        <w:pStyle w:val="ConsPlusNonformat"/>
        <w:widowControl/>
        <w:ind w:firstLine="709"/>
        <w:jc w:val="both"/>
        <w:rPr>
          <w:rFonts w:ascii="Times New Roman" w:hAnsi="Times New Roman" w:cs="Times New Roman"/>
        </w:rPr>
      </w:pPr>
    </w:p>
    <w:p w:rsidR="00455726" w:rsidRDefault="00455726" w:rsidP="00455726">
      <w:pPr>
        <w:pStyle w:val="ConsPlusNonformat"/>
        <w:widowControl/>
        <w:ind w:firstLine="709"/>
        <w:jc w:val="both"/>
        <w:rPr>
          <w:rFonts w:ascii="Times New Roman" w:hAnsi="Times New Roman" w:cs="Times New Roman"/>
        </w:rPr>
      </w:pPr>
      <w:r>
        <w:rPr>
          <w:rFonts w:ascii="Times New Roman" w:hAnsi="Times New Roman" w:cs="Times New Roman"/>
        </w:rPr>
        <w:t>____________________ _________________ _______________________</w:t>
      </w:r>
    </w:p>
    <w:p w:rsidR="00455726" w:rsidRDefault="00455726" w:rsidP="00455726">
      <w:pPr>
        <w:pStyle w:val="ConsPlusNonformat"/>
        <w:widowControl/>
        <w:ind w:firstLine="709"/>
        <w:jc w:val="both"/>
        <w:rPr>
          <w:rFonts w:ascii="Times New Roman" w:hAnsi="Times New Roman" w:cs="Times New Roman"/>
        </w:rPr>
      </w:pPr>
      <w:r>
        <w:rPr>
          <w:rFonts w:ascii="Times New Roman" w:hAnsi="Times New Roman" w:cs="Times New Roman"/>
        </w:rPr>
        <w:t xml:space="preserve">  должность            подпись               Ф.И.О.</w:t>
      </w:r>
    </w:p>
    <w:p w:rsidR="00455726" w:rsidRDefault="00455726" w:rsidP="00455726">
      <w:pPr>
        <w:pStyle w:val="ConsPlusNonformat"/>
        <w:widowControl/>
        <w:ind w:firstLine="709"/>
        <w:jc w:val="both"/>
        <w:rPr>
          <w:rFonts w:ascii="Times New Roman" w:hAnsi="Times New Roman" w:cs="Times New Roman"/>
        </w:rPr>
      </w:pPr>
    </w:p>
    <w:p w:rsidR="00455726" w:rsidRDefault="00455726" w:rsidP="00455726">
      <w:pPr>
        <w:pStyle w:val="ConsPlusNonformat"/>
        <w:widowControl/>
        <w:ind w:firstLine="709"/>
        <w:jc w:val="both"/>
        <w:rPr>
          <w:rFonts w:ascii="Times New Roman" w:hAnsi="Times New Roman" w:cs="Times New Roman"/>
        </w:rPr>
      </w:pPr>
    </w:p>
    <w:p w:rsidR="00455726" w:rsidRDefault="00455726" w:rsidP="00455726">
      <w:pPr>
        <w:pStyle w:val="ConsPlusNonformat"/>
        <w:widowControl/>
        <w:ind w:firstLine="709"/>
        <w:jc w:val="both"/>
        <w:rPr>
          <w:rFonts w:ascii="Times New Roman" w:hAnsi="Times New Roman" w:cs="Times New Roman"/>
        </w:rPr>
      </w:pPr>
      <w:r>
        <w:rPr>
          <w:rFonts w:ascii="Times New Roman" w:hAnsi="Times New Roman" w:cs="Times New Roman"/>
        </w:rPr>
        <w:t>"_____" ______________ 20______ г.</w:t>
      </w:r>
    </w:p>
    <w:p w:rsidR="00455726" w:rsidRDefault="00455726" w:rsidP="00455726">
      <w:pPr>
        <w:pStyle w:val="ConsPlusNonformat"/>
        <w:widowControl/>
        <w:ind w:firstLine="709"/>
        <w:jc w:val="both"/>
        <w:rPr>
          <w:rFonts w:ascii="Times New Roman" w:hAnsi="Times New Roman" w:cs="Times New Roman"/>
        </w:rPr>
      </w:pPr>
      <w:r>
        <w:rPr>
          <w:rFonts w:ascii="Times New Roman" w:hAnsi="Times New Roman" w:cs="Times New Roman"/>
        </w:rPr>
        <w:t>М.П.</w:t>
      </w:r>
    </w:p>
    <w:p w:rsidR="00455726" w:rsidRDefault="00455726" w:rsidP="00455726">
      <w:pPr>
        <w:spacing w:line="100" w:lineRule="atLeast"/>
        <w:ind w:firstLine="709"/>
        <w:jc w:val="both"/>
        <w:rPr>
          <w:rFonts w:ascii="Times New Roman" w:hAnsi="Times New Roman"/>
        </w:rPr>
      </w:pPr>
    </w:p>
    <w:p w:rsidR="00455726" w:rsidRDefault="00455726" w:rsidP="00455726">
      <w:pPr>
        <w:spacing w:line="100" w:lineRule="atLeast"/>
        <w:ind w:firstLine="709"/>
        <w:jc w:val="right"/>
        <w:rPr>
          <w:rFonts w:ascii="Times New Roman" w:hAnsi="Times New Roman"/>
        </w:rPr>
      </w:pPr>
      <w:r>
        <w:rPr>
          <w:rFonts w:ascii="Times New Roman" w:hAnsi="Times New Roman"/>
        </w:rPr>
        <w:t xml:space="preserve"> Глав</w:t>
      </w:r>
      <w:r w:rsidR="002916D2">
        <w:rPr>
          <w:rFonts w:ascii="Times New Roman" w:hAnsi="Times New Roman"/>
        </w:rPr>
        <w:t xml:space="preserve">а  администрации  Джегутинского </w:t>
      </w:r>
      <w:r>
        <w:rPr>
          <w:rFonts w:ascii="Times New Roman" w:hAnsi="Times New Roman"/>
        </w:rPr>
        <w:t xml:space="preserve">  сельского поселения</w:t>
      </w:r>
    </w:p>
    <w:p w:rsidR="00455726" w:rsidRDefault="00455726" w:rsidP="00455726">
      <w:pPr>
        <w:pStyle w:val="ConsPlusNormal0"/>
        <w:pageBreakBefore/>
        <w:ind w:left="5670" w:firstLine="0"/>
        <w:jc w:val="both"/>
        <w:rPr>
          <w:rFonts w:ascii="Times New Roman" w:hAnsi="Times New Roman"/>
          <w:b/>
          <w:color w:val="000000"/>
          <w:sz w:val="24"/>
          <w:szCs w:val="24"/>
        </w:rPr>
      </w:pPr>
      <w:r>
        <w:rPr>
          <w:rFonts w:ascii="Times New Roman" w:hAnsi="Times New Roman"/>
          <w:b/>
          <w:color w:val="000000"/>
          <w:sz w:val="24"/>
          <w:szCs w:val="24"/>
        </w:rPr>
        <w:lastRenderedPageBreak/>
        <w:t>Приложение №6</w:t>
      </w:r>
    </w:p>
    <w:p w:rsidR="00455726" w:rsidRDefault="00455726" w:rsidP="00455726">
      <w:pPr>
        <w:pStyle w:val="ConsPlusNormal0"/>
        <w:ind w:left="5670" w:firstLine="0"/>
        <w:jc w:val="both"/>
        <w:rPr>
          <w:rFonts w:ascii="Times New Roman" w:hAnsi="Times New Roman"/>
          <w:color w:val="000000"/>
          <w:sz w:val="24"/>
        </w:rPr>
      </w:pPr>
      <w:r>
        <w:rPr>
          <w:rFonts w:ascii="Times New Roman" w:hAnsi="Times New Roman"/>
          <w:color w:val="000000"/>
          <w:sz w:val="24"/>
          <w:szCs w:val="24"/>
        </w:rPr>
        <w:t>к административному регламенту</w:t>
      </w:r>
    </w:p>
    <w:tbl>
      <w:tblPr>
        <w:tblW w:w="4965" w:type="dxa"/>
        <w:tblInd w:w="4956" w:type="dxa"/>
        <w:tblLayout w:type="fixed"/>
        <w:tblLook w:val="04A0" w:firstRow="1" w:lastRow="0" w:firstColumn="1" w:lastColumn="0" w:noHBand="0" w:noVBand="1"/>
      </w:tblPr>
      <w:tblGrid>
        <w:gridCol w:w="4965"/>
      </w:tblGrid>
      <w:tr w:rsidR="00455726" w:rsidTr="002159AB">
        <w:trPr>
          <w:cantSplit/>
          <w:trHeight w:val="240"/>
        </w:trPr>
        <w:tc>
          <w:tcPr>
            <w:tcW w:w="4963" w:type="dxa"/>
            <w:tcBorders>
              <w:top w:val="nil"/>
              <w:left w:val="nil"/>
              <w:bottom w:val="single" w:sz="4" w:space="0" w:color="000000"/>
              <w:right w:val="nil"/>
            </w:tcBorders>
            <w:hideMark/>
          </w:tcPr>
          <w:p w:rsidR="00455726" w:rsidRDefault="00455726" w:rsidP="002159AB">
            <w:pPr>
              <w:spacing w:after="0" w:line="240" w:lineRule="auto"/>
              <w:jc w:val="both"/>
              <w:rPr>
                <w:rFonts w:ascii="Times New Roman" w:hAnsi="Times New Roman"/>
                <w:color w:val="000000"/>
              </w:rPr>
            </w:pPr>
            <w:r>
              <w:rPr>
                <w:rFonts w:ascii="Times New Roman" w:hAnsi="Times New Roman"/>
                <w:color w:val="000000"/>
              </w:rPr>
              <w:t>В Администра</w:t>
            </w:r>
            <w:r w:rsidR="002916D2">
              <w:rPr>
                <w:rFonts w:ascii="Times New Roman" w:hAnsi="Times New Roman"/>
                <w:color w:val="000000"/>
              </w:rPr>
              <w:t xml:space="preserve">цию Джегутинского </w:t>
            </w:r>
            <w:r>
              <w:rPr>
                <w:rFonts w:ascii="Times New Roman" w:hAnsi="Times New Roman"/>
                <w:color w:val="000000"/>
              </w:rPr>
              <w:t xml:space="preserve"> сельского поселения</w:t>
            </w:r>
          </w:p>
        </w:tc>
      </w:tr>
      <w:tr w:rsidR="00455726" w:rsidTr="002159AB">
        <w:trPr>
          <w:cantSplit/>
          <w:trHeight w:val="240"/>
        </w:trPr>
        <w:tc>
          <w:tcPr>
            <w:tcW w:w="4963" w:type="dxa"/>
            <w:tcBorders>
              <w:top w:val="nil"/>
              <w:left w:val="nil"/>
              <w:bottom w:val="single" w:sz="4" w:space="0" w:color="000000"/>
              <w:right w:val="nil"/>
            </w:tcBorders>
          </w:tcPr>
          <w:p w:rsidR="00455726" w:rsidRDefault="00455726" w:rsidP="002159AB">
            <w:pPr>
              <w:spacing w:after="0" w:line="240" w:lineRule="auto"/>
              <w:ind w:firstLine="709"/>
              <w:jc w:val="both"/>
              <w:rPr>
                <w:rFonts w:ascii="Times New Roman" w:hAnsi="Times New Roman"/>
                <w:color w:val="000000"/>
              </w:rPr>
            </w:pPr>
            <w:r>
              <w:rPr>
                <w:rFonts w:ascii="Times New Roman" w:hAnsi="Times New Roman"/>
                <w:color w:val="000000"/>
              </w:rPr>
              <w:t xml:space="preserve">Фамилия, имя, отчество заявителя  </w:t>
            </w:r>
          </w:p>
          <w:p w:rsidR="00455726" w:rsidRDefault="00455726" w:rsidP="002159AB">
            <w:pPr>
              <w:spacing w:after="0" w:line="240" w:lineRule="auto"/>
              <w:ind w:firstLine="709"/>
              <w:jc w:val="both"/>
              <w:rPr>
                <w:rFonts w:ascii="Times New Roman" w:hAnsi="Times New Roman"/>
                <w:color w:val="000000"/>
              </w:rPr>
            </w:pPr>
          </w:p>
        </w:tc>
      </w:tr>
      <w:tr w:rsidR="00455726" w:rsidTr="002159AB">
        <w:trPr>
          <w:cantSplit/>
          <w:trHeight w:val="240"/>
        </w:trPr>
        <w:tc>
          <w:tcPr>
            <w:tcW w:w="4963" w:type="dxa"/>
            <w:tcBorders>
              <w:top w:val="single" w:sz="4" w:space="0" w:color="000000"/>
              <w:left w:val="nil"/>
              <w:bottom w:val="single" w:sz="4" w:space="0" w:color="000000"/>
              <w:right w:val="nil"/>
            </w:tcBorders>
          </w:tcPr>
          <w:p w:rsidR="00455726" w:rsidRDefault="00455726" w:rsidP="002159AB">
            <w:pPr>
              <w:spacing w:after="0" w:line="240" w:lineRule="auto"/>
              <w:ind w:firstLine="709"/>
              <w:jc w:val="both"/>
              <w:rPr>
                <w:rFonts w:ascii="Times New Roman" w:hAnsi="Times New Roman"/>
                <w:color w:val="000000"/>
              </w:rPr>
            </w:pPr>
            <w:r>
              <w:rPr>
                <w:rFonts w:ascii="Times New Roman" w:hAnsi="Times New Roman"/>
                <w:color w:val="000000"/>
              </w:rPr>
              <w:t>Почтовый адрес заявителя</w:t>
            </w:r>
          </w:p>
          <w:p w:rsidR="00455726" w:rsidRDefault="00455726" w:rsidP="002159AB">
            <w:pPr>
              <w:spacing w:after="0" w:line="240" w:lineRule="auto"/>
              <w:ind w:firstLine="709"/>
              <w:jc w:val="both"/>
              <w:rPr>
                <w:rFonts w:ascii="Times New Roman" w:hAnsi="Times New Roman"/>
                <w:color w:val="000000"/>
              </w:rPr>
            </w:pPr>
          </w:p>
        </w:tc>
      </w:tr>
      <w:tr w:rsidR="00455726" w:rsidTr="002159AB">
        <w:trPr>
          <w:cantSplit/>
          <w:trHeight w:val="240"/>
        </w:trPr>
        <w:tc>
          <w:tcPr>
            <w:tcW w:w="4963" w:type="dxa"/>
            <w:tcBorders>
              <w:top w:val="single" w:sz="4" w:space="0" w:color="000000"/>
              <w:left w:val="nil"/>
              <w:bottom w:val="single" w:sz="4" w:space="0" w:color="000000"/>
              <w:right w:val="nil"/>
            </w:tcBorders>
          </w:tcPr>
          <w:p w:rsidR="00455726" w:rsidRDefault="00455726" w:rsidP="002159AB">
            <w:pPr>
              <w:spacing w:after="0" w:line="240" w:lineRule="auto"/>
              <w:ind w:firstLine="709"/>
              <w:jc w:val="both"/>
              <w:rPr>
                <w:rFonts w:ascii="Times New Roman" w:hAnsi="Times New Roman"/>
                <w:color w:val="000000"/>
              </w:rPr>
            </w:pPr>
            <w:r>
              <w:rPr>
                <w:rFonts w:ascii="Times New Roman" w:hAnsi="Times New Roman"/>
                <w:color w:val="000000"/>
              </w:rPr>
              <w:t>Контактный номер телефона заявителя</w:t>
            </w:r>
          </w:p>
          <w:p w:rsidR="00455726" w:rsidRDefault="00455726" w:rsidP="002159AB">
            <w:pPr>
              <w:spacing w:after="0" w:line="240" w:lineRule="auto"/>
              <w:ind w:firstLine="709"/>
              <w:jc w:val="both"/>
              <w:rPr>
                <w:rFonts w:ascii="Times New Roman" w:hAnsi="Times New Roman"/>
                <w:color w:val="000000"/>
              </w:rPr>
            </w:pPr>
          </w:p>
        </w:tc>
      </w:tr>
    </w:tbl>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b/>
          <w:color w:val="000000"/>
        </w:rPr>
      </w:pPr>
      <w:r>
        <w:rPr>
          <w:rFonts w:ascii="Times New Roman" w:hAnsi="Times New Roman"/>
          <w:b/>
          <w:color w:val="000000"/>
        </w:rPr>
        <w:t>ОБРАЗЕЦ</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b/>
          <w:color w:val="000000"/>
        </w:rPr>
      </w:pPr>
      <w:r>
        <w:rPr>
          <w:rFonts w:ascii="Times New Roman" w:hAnsi="Times New Roman"/>
          <w:b/>
          <w:color w:val="000000"/>
        </w:rPr>
        <w:t>ЗАЯВЛЕНИЕ (ЖАЛОБА)</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r>
        <w:rPr>
          <w:rFonts w:ascii="Times New Roman" w:hAnsi="Times New Roman"/>
          <w:color w:val="000000"/>
        </w:rPr>
        <w:t>(в досудебном порядке).</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r>
        <w:rPr>
          <w:rFonts w:ascii="Times New Roman" w:hAnsi="Times New Roman"/>
          <w:color w:val="000000"/>
        </w:rPr>
        <w:t>(излагается суть заявления (жалобы))</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 xml:space="preserve">Приложение: </w:t>
      </w:r>
    </w:p>
    <w:p w:rsidR="00455726" w:rsidRDefault="00455726" w:rsidP="0045572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1. Копия обжалуемого решения должностного л</w:t>
      </w:r>
      <w:r w:rsidR="002916D2">
        <w:rPr>
          <w:rFonts w:ascii="Times New Roman" w:hAnsi="Times New Roman"/>
          <w:color w:val="000000"/>
        </w:rPr>
        <w:t>ица Администрации Джегутинского</w:t>
      </w:r>
      <w:r>
        <w:rPr>
          <w:rFonts w:ascii="Times New Roman" w:hAnsi="Times New Roman"/>
          <w:color w:val="000000"/>
        </w:rPr>
        <w:t xml:space="preserve"> сельского поселения </w:t>
      </w:r>
    </w:p>
    <w:p w:rsidR="00455726" w:rsidRDefault="00455726" w:rsidP="0045572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2. Документы и иные материалы, подтверждающие, что обжалуемое решение или действие (бездействие) должностного лица (сотрудни</w:t>
      </w:r>
      <w:r w:rsidR="002916D2">
        <w:rPr>
          <w:rFonts w:ascii="Times New Roman" w:hAnsi="Times New Roman"/>
          <w:color w:val="000000"/>
        </w:rPr>
        <w:t xml:space="preserve">ка) Администрации Джегутинского </w:t>
      </w:r>
      <w:r>
        <w:rPr>
          <w:rFonts w:ascii="Times New Roman" w:hAnsi="Times New Roman"/>
          <w:color w:val="000000"/>
        </w:rPr>
        <w:t xml:space="preserve"> сельского поселения нарушают законные права и интересы заявителя.</w:t>
      </w:r>
    </w:p>
    <w:p w:rsidR="00455726" w:rsidRDefault="00455726" w:rsidP="0045572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455726" w:rsidRDefault="00455726" w:rsidP="00455726">
      <w:pPr>
        <w:tabs>
          <w:tab w:val="left" w:pos="5595"/>
        </w:tabs>
        <w:spacing w:line="100" w:lineRule="atLeast"/>
        <w:ind w:firstLine="709"/>
        <w:jc w:val="both"/>
        <w:rPr>
          <w:rFonts w:ascii="Times New Roman" w:hAnsi="Times New Roman"/>
          <w:color w:val="000000"/>
        </w:rPr>
      </w:pPr>
      <w:r>
        <w:rPr>
          <w:rFonts w:ascii="Times New Roman" w:hAnsi="Times New Roman"/>
          <w:color w:val="000000"/>
        </w:rPr>
        <w:t>4. Ответ на обращение заявителя (если был дан ранее).</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_____________________________</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(подпись заявителя)</w:t>
      </w:r>
    </w:p>
    <w:p w:rsidR="00455726" w:rsidRDefault="00455726" w:rsidP="00455726">
      <w:pPr>
        <w:rPr>
          <w:rFonts w:ascii="Times New Roman" w:hAnsi="Times New Roman"/>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«____»_____________ ______года</w:t>
      </w:r>
    </w:p>
    <w:p w:rsidR="00455726" w:rsidRDefault="00455726" w:rsidP="00455726">
      <w:pPr>
        <w:pStyle w:val="Style21"/>
        <w:pageBreakBefore/>
        <w:widowControl/>
        <w:tabs>
          <w:tab w:val="left" w:pos="-220"/>
        </w:tabs>
        <w:ind w:left="4536" w:right="-45"/>
        <w:jc w:val="right"/>
        <w:rPr>
          <w:rStyle w:val="FontStyle34"/>
          <w:b w:val="0"/>
        </w:rPr>
      </w:pPr>
      <w:r>
        <w:rPr>
          <w:rStyle w:val="FontStyle34"/>
        </w:rPr>
        <w:lastRenderedPageBreak/>
        <w:t>Приложение № 6</w:t>
      </w:r>
    </w:p>
    <w:p w:rsidR="00455726" w:rsidRDefault="00455726" w:rsidP="00455726">
      <w:pPr>
        <w:spacing w:after="0" w:line="240" w:lineRule="auto"/>
        <w:ind w:left="4536"/>
        <w:jc w:val="right"/>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pStyle w:val="af1"/>
        <w:jc w:val="both"/>
        <w:rPr>
          <w:color w:val="FF0000"/>
        </w:rPr>
      </w:pPr>
    </w:p>
    <w:p w:rsidR="00455726" w:rsidRDefault="00455726" w:rsidP="00455726">
      <w:pPr>
        <w:pStyle w:val="aa"/>
        <w:rPr>
          <w:sz w:val="24"/>
        </w:rPr>
      </w:pPr>
      <w:r>
        <w:rPr>
          <w:sz w:val="24"/>
        </w:rPr>
        <w:t>ОПИСЬ</w:t>
      </w:r>
    </w:p>
    <w:p w:rsidR="00455726" w:rsidRDefault="00455726" w:rsidP="00455726">
      <w:pPr>
        <w:pStyle w:val="ac"/>
        <w:rPr>
          <w:rFonts w:ascii="Times New Roman" w:hAnsi="Times New Roman"/>
          <w:bCs/>
        </w:rPr>
      </w:pPr>
      <w:r>
        <w:rPr>
          <w:rFonts w:ascii="Times New Roman" w:hAnsi="Times New Roman"/>
          <w:bCs/>
        </w:rPr>
        <w:t xml:space="preserve">документов на </w:t>
      </w:r>
      <w:r>
        <w:rPr>
          <w:rFonts w:ascii="Times New Roman" w:hAnsi="Times New Roman"/>
          <w:color w:val="000000"/>
          <w:sz w:val="24"/>
          <w:szCs w:val="24"/>
        </w:rPr>
        <w:t xml:space="preserve">предоставление в установленном порядке малоимущим  гражданам по </w:t>
      </w:r>
      <w:r>
        <w:rPr>
          <w:rFonts w:ascii="Times New Roman" w:hAnsi="Times New Roman"/>
          <w:sz w:val="24"/>
          <w:szCs w:val="24"/>
        </w:rPr>
        <w:t>договорам социального найма жилых помещений муниципального жилищного фонда</w:t>
      </w:r>
    </w:p>
    <w:p w:rsidR="00455726" w:rsidRDefault="00455726" w:rsidP="00455726">
      <w:pPr>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55726" w:rsidRDefault="00455726" w:rsidP="00455726">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55726" w:rsidRDefault="00455726" w:rsidP="00455726">
      <w:pPr>
        <w:spacing w:after="0"/>
        <w:jc w:val="center"/>
        <w:rPr>
          <w:rFonts w:ascii="Times New Roman" w:hAnsi="Times New Roman"/>
          <w:sz w:val="16"/>
          <w:szCs w:val="16"/>
        </w:rPr>
      </w:pPr>
      <w:r>
        <w:rPr>
          <w:rFonts w:ascii="Times New Roman" w:hAnsi="Times New Roman"/>
          <w:sz w:val="16"/>
          <w:szCs w:val="16"/>
        </w:rPr>
        <w:t>(Ф.И.О.заявителя)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455726" w:rsidTr="002159AB">
        <w:trPr>
          <w:trHeight w:val="743"/>
        </w:trPr>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w:t>
            </w:r>
          </w:p>
          <w:p w:rsidR="00455726" w:rsidRDefault="00455726" w:rsidP="002159AB">
            <w:pPr>
              <w:spacing w:after="0"/>
              <w:jc w:val="center"/>
              <w:rPr>
                <w:rFonts w:ascii="Times New Roman" w:hAnsi="Times New Roman"/>
                <w:b/>
                <w:bCs/>
                <w:sz w:val="20"/>
              </w:rPr>
            </w:pPr>
            <w:r>
              <w:rPr>
                <w:rFonts w:ascii="Times New Roman" w:hAnsi="Times New Roman"/>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jc w:val="center"/>
              <w:rPr>
                <w:rFonts w:ascii="Times New Roman" w:hAnsi="Times New Roman"/>
                <w:b/>
                <w:bCs/>
                <w:sz w:val="24"/>
                <w:szCs w:val="24"/>
              </w:rPr>
            </w:pPr>
          </w:p>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Кол-во</w:t>
            </w:r>
          </w:p>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Примечание</w:t>
            </w: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lang w:val="en-US"/>
              </w:rPr>
            </w:pPr>
            <w:r>
              <w:rPr>
                <w:rFonts w:ascii="Times New Roman" w:hAnsi="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lang w:val="en-US"/>
              </w:rPr>
            </w:pPr>
            <w:r>
              <w:rPr>
                <w:rFonts w:ascii="Times New Roman" w:hAnsi="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lang w:val="en-US"/>
              </w:rPr>
            </w:pPr>
            <w:r>
              <w:rPr>
                <w:rFonts w:ascii="Times New Roman" w:hAnsi="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lang w:val="en-US"/>
              </w:rPr>
              <w:t>IV</w:t>
            </w:r>
          </w:p>
        </w:tc>
      </w:tr>
      <w:tr w:rsidR="00455726" w:rsidTr="002159AB">
        <w:trPr>
          <w:trHeight w:val="1056"/>
        </w:trPr>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pStyle w:val="ac"/>
              <w:rPr>
                <w:rFonts w:ascii="Times New Roman" w:hAnsi="Times New Roman"/>
                <w:bCs/>
              </w:rPr>
            </w:pPr>
            <w:r>
              <w:rPr>
                <w:rFonts w:ascii="Times New Roman" w:hAnsi="Times New Roman"/>
                <w:sz w:val="24"/>
                <w:szCs w:val="24"/>
              </w:rPr>
              <w:t>Заявление о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2159AB">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rPr>
                <w:rFonts w:ascii="Times New Roman" w:hAnsi="Times New Roman"/>
                <w:sz w:val="20"/>
                <w:szCs w:val="20"/>
              </w:rPr>
            </w:pPr>
            <w:r>
              <w:rPr>
                <w:rFonts w:ascii="Times New Roman" w:hAnsi="Times New Roman"/>
                <w:sz w:val="20"/>
                <w:szCs w:val="20"/>
              </w:rP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0"/>
                <w:szCs w:val="20"/>
              </w:rPr>
            </w:pPr>
            <w:r>
              <w:rPr>
                <w:rFonts w:ascii="Times New Roman" w:hAnsi="Times New Roman"/>
                <w:sz w:val="20"/>
                <w:szCs w:val="20"/>
              </w:rPr>
              <w:t>3.</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rPr>
                <w:rFonts w:ascii="Times New Roman" w:hAnsi="Times New Roman"/>
                <w:sz w:val="20"/>
                <w:szCs w:val="20"/>
              </w:rPr>
            </w:pPr>
            <w:r>
              <w:rPr>
                <w:rFonts w:ascii="Times New Roman" w:hAnsi="Times New Roman"/>
                <w:sz w:val="20"/>
                <w:szCs w:val="20"/>
              </w:rPr>
              <w:t xml:space="preserve">Копия  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tabs>
                <w:tab w:val="left" w:pos="1134"/>
              </w:tabs>
              <w:spacing w:after="0" w:line="240" w:lineRule="auto"/>
              <w:jc w:val="both"/>
              <w:rPr>
                <w:rFonts w:ascii="Times New Roman" w:hAnsi="Times New Roman"/>
                <w:sz w:val="20"/>
                <w:szCs w:val="20"/>
                <w:lang w:eastAsia="ru-RU"/>
              </w:rPr>
            </w:pPr>
            <w:r>
              <w:rPr>
                <w:rFonts w:ascii="Times New Roman" w:hAnsi="Times New Roman"/>
                <w:sz w:val="20"/>
                <w:szCs w:val="20"/>
              </w:rPr>
              <w:t>Копия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5.</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rPr>
                <w:rFonts w:ascii="Times New Roman" w:hAnsi="Times New Roman"/>
                <w:sz w:val="20"/>
                <w:szCs w:val="20"/>
              </w:rPr>
            </w:pPr>
            <w:r>
              <w:rPr>
                <w:rFonts w:ascii="Times New Roman" w:hAnsi="Times New Roman"/>
                <w:sz w:val="20"/>
                <w:szCs w:val="20"/>
              </w:rPr>
              <w:t xml:space="preserve">Копия документа, подтверждающий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6.</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pStyle w:val="ac"/>
              <w:rPr>
                <w:rFonts w:ascii="Times New Roman" w:hAnsi="Times New Roman"/>
                <w:bCs/>
                <w:sz w:val="20"/>
                <w:szCs w:val="20"/>
              </w:rPr>
            </w:pPr>
            <w:r>
              <w:rPr>
                <w:rFonts w:ascii="Times New Roman" w:hAnsi="Times New Roman"/>
                <w:sz w:val="20"/>
                <w:szCs w:val="20"/>
              </w:rPr>
              <w:t>Документ,   подтверждающие наличие оснований у гражданина быть внесенным в список по категориям и права на внесение в список лиц, имеющих право на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2159AB">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7.</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widowControl w:val="0"/>
              <w:tabs>
                <w:tab w:val="left" w:pos="113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455726" w:rsidRDefault="00455726" w:rsidP="002159AB">
            <w:pP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8</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9</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bl>
    <w:p w:rsidR="00455726" w:rsidRDefault="00455726" w:rsidP="00455726">
      <w:pPr>
        <w:spacing w:line="240" w:lineRule="auto"/>
        <w:jc w:val="both"/>
        <w:rPr>
          <w:rFonts w:ascii="Times New Roman" w:hAnsi="Times New Roman"/>
          <w:bCs/>
          <w:sz w:val="24"/>
          <w:szCs w:val="24"/>
        </w:rPr>
      </w:pPr>
      <w:r>
        <w:rPr>
          <w:rFonts w:ascii="Times New Roman" w:hAnsi="Times New Roman"/>
          <w:bCs/>
          <w:sz w:val="24"/>
          <w:szCs w:val="24"/>
        </w:rPr>
        <w:t>Документы принял:</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Копию описи получил:</w:t>
      </w:r>
    </w:p>
    <w:p w:rsidR="00455726" w:rsidRDefault="00455726" w:rsidP="0045572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_________________________</w:t>
      </w:r>
    </w:p>
    <w:p w:rsidR="00455726" w:rsidRDefault="00455726" w:rsidP="00455726">
      <w:pPr>
        <w:spacing w:after="0" w:line="240" w:lineRule="auto"/>
        <w:jc w:val="both"/>
        <w:rPr>
          <w:rFonts w:ascii="Times New Roman" w:hAnsi="Times New Roman"/>
          <w:bCs/>
          <w:sz w:val="24"/>
          <w:szCs w:val="24"/>
        </w:rPr>
      </w:pPr>
      <w:r>
        <w:rPr>
          <w:rFonts w:ascii="Times New Roman" w:hAnsi="Times New Roman"/>
          <w:bCs/>
          <w:sz w:val="20"/>
          <w:szCs w:val="20"/>
        </w:rPr>
        <w:t>(Ф.И.О. специалиста)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0"/>
          <w:szCs w:val="20"/>
        </w:rPr>
        <w:t>(Ф.И.О. лицензиата)</w:t>
      </w:r>
    </w:p>
    <w:p w:rsidR="00455726" w:rsidRDefault="00455726" w:rsidP="00455726">
      <w:pPr>
        <w:spacing w:line="240" w:lineRule="auto"/>
        <w:rPr>
          <w:rFonts w:ascii="Times New Roman" w:hAnsi="Times New Roman"/>
          <w:sz w:val="24"/>
        </w:rPr>
      </w:pPr>
      <w:r>
        <w:rPr>
          <w:rFonts w:ascii="Times New Roman" w:hAnsi="Times New Roman"/>
          <w:bCs/>
          <w:sz w:val="24"/>
          <w:szCs w:val="24"/>
        </w:rPr>
        <w:t xml:space="preserve"> «_____»______________ 20 __ г.</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«_____»____________20__г.</w:t>
      </w:r>
      <w:r>
        <w:rPr>
          <w:rFonts w:ascii="Times New Roman" w:hAnsi="Times New Roman"/>
          <w:sz w:val="24"/>
          <w:szCs w:val="24"/>
        </w:rPr>
        <w:t xml:space="preserve">Примечание: </w:t>
      </w:r>
      <w:r>
        <w:rPr>
          <w:rFonts w:ascii="Times New Roman" w:hAnsi="Times New Roman"/>
          <w:sz w:val="24"/>
        </w:rPr>
        <w:t>- копии документов представляются с предъявлением оригиналов в случае, если они не    заверены нотариусом.</w:t>
      </w:r>
    </w:p>
    <w:p w:rsidR="00455726" w:rsidRDefault="00455726" w:rsidP="00455726">
      <w:pPr>
        <w:pStyle w:val="Style21"/>
        <w:pageBreakBefore/>
        <w:widowControl/>
        <w:tabs>
          <w:tab w:val="left" w:pos="-220"/>
        </w:tabs>
        <w:ind w:left="4536" w:right="-45"/>
        <w:jc w:val="right"/>
        <w:rPr>
          <w:rStyle w:val="FontStyle34"/>
          <w:b w:val="0"/>
        </w:rPr>
      </w:pPr>
      <w:r>
        <w:rPr>
          <w:rStyle w:val="FontStyle34"/>
        </w:rPr>
        <w:lastRenderedPageBreak/>
        <w:t>Приложение № 7</w:t>
      </w:r>
    </w:p>
    <w:p w:rsidR="00455726" w:rsidRDefault="00455726" w:rsidP="00455726">
      <w:pPr>
        <w:spacing w:after="0" w:line="240" w:lineRule="auto"/>
        <w:ind w:left="4536"/>
        <w:jc w:val="right"/>
        <w:rPr>
          <w:rStyle w:val="FontStyle36"/>
          <w:sz w:val="24"/>
          <w:szCs w:val="24"/>
        </w:rPr>
      </w:pPr>
      <w:r>
        <w:rPr>
          <w:rStyle w:val="FontStyle36"/>
          <w:sz w:val="24"/>
          <w:szCs w:val="24"/>
        </w:rPr>
        <w:t xml:space="preserve">к административному регламенту  </w:t>
      </w: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rPr>
          <w:rStyle w:val="FontStyle36"/>
          <w:sz w:val="24"/>
          <w:szCs w:val="24"/>
        </w:rPr>
      </w:pPr>
      <w:r>
        <w:rPr>
          <w:rStyle w:val="FontStyle36"/>
          <w:sz w:val="24"/>
          <w:szCs w:val="24"/>
        </w:rPr>
        <w:t>ЗАКЛЮЧЕНИЕ</w:t>
      </w:r>
    </w:p>
    <w:p w:rsidR="00455726" w:rsidRDefault="00455726" w:rsidP="00455726">
      <w:pPr>
        <w:spacing w:after="0" w:line="240" w:lineRule="auto"/>
        <w:ind w:left="4536"/>
        <w:jc w:val="both"/>
        <w:rPr>
          <w:rStyle w:val="FontStyle36"/>
          <w:sz w:val="24"/>
          <w:szCs w:val="24"/>
        </w:rPr>
      </w:pPr>
    </w:p>
    <w:p w:rsidR="00455726" w:rsidRDefault="00455726" w:rsidP="00455726">
      <w:pPr>
        <w:spacing w:after="0" w:line="240" w:lineRule="auto"/>
        <w:ind w:left="4536"/>
        <w:jc w:val="both"/>
        <w:rPr>
          <w:rStyle w:val="FontStyle36"/>
          <w:sz w:val="24"/>
          <w:szCs w:val="24"/>
        </w:rPr>
      </w:pPr>
      <w:r>
        <w:rPr>
          <w:rStyle w:val="FontStyle36"/>
          <w:sz w:val="24"/>
          <w:szCs w:val="24"/>
        </w:rPr>
        <w:t xml:space="preserve"> </w:t>
      </w:r>
    </w:p>
    <w:p w:rsidR="00455726" w:rsidRDefault="00455726" w:rsidP="00455726">
      <w:pPr>
        <w:numPr>
          <w:ilvl w:val="0"/>
          <w:numId w:val="32"/>
        </w:numPr>
        <w:spacing w:after="0" w:line="240" w:lineRule="auto"/>
      </w:pPr>
      <w:r>
        <w:rPr>
          <w:rFonts w:ascii="Times New Roman" w:hAnsi="Times New Roman"/>
        </w:rPr>
        <w:t>СПЕЦИАЛИСТ  _____________________________________________</w:t>
      </w:r>
    </w:p>
    <w:p w:rsidR="00455726" w:rsidRDefault="00455726" w:rsidP="00455726">
      <w:pPr>
        <w:spacing w:after="0" w:line="240" w:lineRule="auto"/>
        <w:ind w:left="720"/>
        <w:rPr>
          <w:rFonts w:ascii="Times New Roman" w:hAnsi="Times New Roman"/>
          <w:sz w:val="18"/>
          <w:szCs w:val="18"/>
          <w:vertAlign w:val="subscript"/>
        </w:rPr>
      </w:pPr>
      <w:r>
        <w:rPr>
          <w:rFonts w:ascii="Times New Roman" w:hAnsi="Times New Roman"/>
        </w:rPr>
        <w:t xml:space="preserve">                                                                      </w:t>
      </w:r>
      <w:r>
        <w:rPr>
          <w:rFonts w:ascii="Times New Roman" w:hAnsi="Times New Roman"/>
          <w:sz w:val="16"/>
          <w:szCs w:val="16"/>
        </w:rPr>
        <w:t>(</w:t>
      </w:r>
      <w:r>
        <w:rPr>
          <w:rFonts w:ascii="Times New Roman" w:hAnsi="Times New Roman"/>
          <w:sz w:val="18"/>
          <w:szCs w:val="18"/>
          <w:vertAlign w:val="subscript"/>
        </w:rPr>
        <w:t>Ф.И.О.)</w:t>
      </w:r>
    </w:p>
    <w:p w:rsidR="00455726" w:rsidRDefault="00455726" w:rsidP="00455726">
      <w:pPr>
        <w:spacing w:after="0" w:line="240" w:lineRule="auto"/>
        <w:ind w:left="720"/>
        <w:rPr>
          <w:rFonts w:ascii="Times New Roman" w:hAnsi="Times New Roman"/>
        </w:rPr>
      </w:pPr>
      <w:r>
        <w:rPr>
          <w:rFonts w:ascii="Times New Roman" w:hAnsi="Times New Roman"/>
          <w:sz w:val="28"/>
          <w:szCs w:val="28"/>
          <w:vertAlign w:val="subscript"/>
        </w:rPr>
        <w:t xml:space="preserve"> </w:t>
      </w:r>
      <w:r>
        <w:rPr>
          <w:rFonts w:ascii="Times New Roman" w:hAnsi="Times New Roman"/>
          <w:b/>
          <w:sz w:val="24"/>
          <w:szCs w:val="24"/>
        </w:rPr>
        <w:t>Рассмотрев документы, представленные</w:t>
      </w:r>
      <w:r>
        <w:rPr>
          <w:rFonts w:ascii="Times New Roman" w:hAnsi="Times New Roman"/>
          <w:sz w:val="28"/>
          <w:szCs w:val="28"/>
          <w:vertAlign w:val="subscript"/>
        </w:rPr>
        <w:t xml:space="preserve"> </w:t>
      </w:r>
      <w:r>
        <w:rPr>
          <w:rFonts w:ascii="Times New Roman" w:hAnsi="Times New Roman"/>
        </w:rPr>
        <w:t>______________________________</w:t>
      </w:r>
    </w:p>
    <w:p w:rsidR="00455726" w:rsidRDefault="00455726" w:rsidP="00455726">
      <w:pPr>
        <w:spacing w:after="0" w:line="240" w:lineRule="auto"/>
        <w:ind w:left="720"/>
        <w:rPr>
          <w:rFonts w:ascii="Times New Roman" w:hAnsi="Times New Roman"/>
          <w:sz w:val="18"/>
          <w:szCs w:val="18"/>
        </w:rPr>
      </w:pPr>
      <w:r>
        <w:rPr>
          <w:rFonts w:ascii="Times New Roman" w:hAnsi="Times New Roman"/>
        </w:rPr>
        <w:t xml:space="preserve">                                                                                         </w:t>
      </w:r>
      <w:r>
        <w:rPr>
          <w:rFonts w:ascii="Times New Roman" w:hAnsi="Times New Roman"/>
          <w:sz w:val="18"/>
          <w:szCs w:val="18"/>
        </w:rPr>
        <w:t xml:space="preserve">Ф.И.О. заявителя  </w:t>
      </w:r>
    </w:p>
    <w:p w:rsidR="00455726" w:rsidRDefault="00455726" w:rsidP="00455726">
      <w:pPr>
        <w:spacing w:after="0" w:line="240" w:lineRule="auto"/>
        <w:ind w:left="720"/>
        <w:rPr>
          <w:rFonts w:ascii="Times New Roman" w:hAnsi="Times New Roman"/>
          <w:sz w:val="18"/>
          <w:szCs w:val="18"/>
        </w:rPr>
      </w:pPr>
      <w:r>
        <w:rPr>
          <w:rFonts w:ascii="Times New Roman" w:hAnsi="Times New Roman"/>
          <w:sz w:val="18"/>
          <w:szCs w:val="18"/>
        </w:rPr>
        <w:t>________________________________________________________________________________________________</w:t>
      </w:r>
    </w:p>
    <w:p w:rsidR="00455726" w:rsidRDefault="00455726" w:rsidP="00455726">
      <w:pPr>
        <w:spacing w:after="0" w:line="240" w:lineRule="auto"/>
        <w:ind w:left="720"/>
        <w:rPr>
          <w:rFonts w:ascii="Times New Roman" w:hAnsi="Times New Roman"/>
          <w:sz w:val="18"/>
          <w:szCs w:val="18"/>
        </w:rPr>
      </w:pPr>
      <w:r>
        <w:rPr>
          <w:rFonts w:ascii="Times New Roman" w:hAnsi="Times New Roman"/>
          <w:sz w:val="18"/>
          <w:szCs w:val="18"/>
        </w:rPr>
        <w:t xml:space="preserve">______________________________________________________________________________________________  </w:t>
      </w: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b/>
          <w:sz w:val="24"/>
          <w:szCs w:val="24"/>
          <w:u w:val="single"/>
        </w:rPr>
      </w:pPr>
      <w:r>
        <w:rPr>
          <w:rFonts w:ascii="Times New Roman" w:hAnsi="Times New Roman"/>
          <w:b/>
          <w:sz w:val="24"/>
          <w:szCs w:val="24"/>
          <w:u w:val="single"/>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after="0" w:line="240" w:lineRule="auto"/>
        <w:ind w:left="720"/>
        <w:rPr>
          <w:rFonts w:ascii="Times New Roman" w:hAnsi="Times New Roman"/>
          <w:b/>
          <w:sz w:val="24"/>
          <w:szCs w:val="24"/>
          <w:u w:val="single"/>
        </w:rPr>
      </w:pPr>
    </w:p>
    <w:p w:rsidR="00455726" w:rsidRDefault="00455726" w:rsidP="00455726">
      <w:pPr>
        <w:spacing w:after="0" w:line="240" w:lineRule="auto"/>
        <w:ind w:left="720"/>
        <w:rPr>
          <w:rFonts w:ascii="Times New Roman" w:hAnsi="Times New Roman"/>
          <w:b/>
          <w:sz w:val="24"/>
          <w:szCs w:val="24"/>
        </w:rPr>
      </w:pPr>
      <w:r>
        <w:rPr>
          <w:rFonts w:ascii="Times New Roman" w:hAnsi="Times New Roman"/>
          <w:b/>
          <w:sz w:val="24"/>
          <w:szCs w:val="24"/>
        </w:rPr>
        <w:t>установил: что документы соответствуют требованиям действующего законодательства Российской Федерации</w:t>
      </w:r>
    </w:p>
    <w:p w:rsidR="00455726" w:rsidRDefault="00455726" w:rsidP="00455726">
      <w:pPr>
        <w:spacing w:after="0" w:line="240" w:lineRule="auto"/>
        <w:ind w:left="720"/>
        <w:rPr>
          <w:rFonts w:ascii="Times New Roman" w:hAnsi="Times New Roman"/>
          <w:b/>
          <w:sz w:val="24"/>
          <w:szCs w:val="24"/>
        </w:rPr>
      </w:pPr>
    </w:p>
    <w:p w:rsidR="00455726" w:rsidRDefault="00455726" w:rsidP="00455726">
      <w:pPr>
        <w:spacing w:after="0" w:line="240" w:lineRule="auto"/>
        <w:ind w:left="720"/>
        <w:rPr>
          <w:rFonts w:ascii="Times New Roman" w:hAnsi="Times New Roman"/>
          <w:b/>
          <w:sz w:val="24"/>
          <w:szCs w:val="24"/>
        </w:rPr>
      </w:pPr>
    </w:p>
    <w:p w:rsidR="00455726" w:rsidRDefault="00455726" w:rsidP="00455726">
      <w:pPr>
        <w:spacing w:after="0" w:line="240" w:lineRule="auto"/>
        <w:ind w:left="720"/>
        <w:rPr>
          <w:rFonts w:ascii="Times New Roman" w:hAnsi="Times New Roman"/>
          <w:b/>
          <w:sz w:val="24"/>
          <w:szCs w:val="24"/>
        </w:rPr>
      </w:pPr>
      <w:r>
        <w:rPr>
          <w:rFonts w:ascii="Times New Roman" w:hAnsi="Times New Roman"/>
          <w:b/>
          <w:sz w:val="24"/>
          <w:szCs w:val="24"/>
        </w:rPr>
        <w:t>« ______»_____________20_____г.      ____________       /_____________________/</w:t>
      </w:r>
    </w:p>
    <w:p w:rsidR="00455726" w:rsidRDefault="00455726" w:rsidP="00455726">
      <w:pPr>
        <w:spacing w:after="0" w:line="240" w:lineRule="auto"/>
        <w:ind w:left="720"/>
        <w:rPr>
          <w:rFonts w:ascii="Times New Roman" w:hAnsi="Times New Roman"/>
          <w:b/>
          <w:sz w:val="16"/>
          <w:szCs w:val="16"/>
        </w:rPr>
      </w:pPr>
      <w:r>
        <w:rPr>
          <w:rFonts w:ascii="Times New Roman" w:hAnsi="Times New Roman"/>
          <w:b/>
          <w:sz w:val="24"/>
          <w:szCs w:val="24"/>
        </w:rPr>
        <w:t xml:space="preserve">                                                                          п</w:t>
      </w:r>
      <w:r>
        <w:rPr>
          <w:rFonts w:ascii="Times New Roman" w:hAnsi="Times New Roman"/>
          <w:b/>
          <w:sz w:val="16"/>
          <w:szCs w:val="16"/>
        </w:rPr>
        <w:t>одпись                                  (Ф.И.О.)</w:t>
      </w:r>
    </w:p>
    <w:p w:rsidR="00455726" w:rsidRDefault="00455726" w:rsidP="00455726">
      <w:pPr>
        <w:spacing w:after="0" w:line="240" w:lineRule="auto"/>
        <w:ind w:left="720"/>
        <w:rPr>
          <w:rFonts w:ascii="Times New Roman" w:hAnsi="Times New Roman"/>
          <w:sz w:val="16"/>
          <w:szCs w:val="16"/>
        </w:rPr>
      </w:pPr>
    </w:p>
    <w:p w:rsidR="00455726" w:rsidRDefault="00455726" w:rsidP="00455726">
      <w:pPr>
        <w:spacing w:after="0" w:line="240" w:lineRule="auto"/>
        <w:ind w:left="720"/>
        <w:rPr>
          <w:rFonts w:ascii="Times New Roman" w:hAnsi="Times New Roman"/>
          <w:sz w:val="16"/>
          <w:szCs w:val="16"/>
        </w:rPr>
      </w:pPr>
    </w:p>
    <w:p w:rsidR="00455726" w:rsidRDefault="00455726" w:rsidP="00455726">
      <w:pPr>
        <w:spacing w:after="0" w:line="240" w:lineRule="auto"/>
        <w:ind w:left="720"/>
        <w:rPr>
          <w:rFonts w:ascii="Times New Roman" w:hAnsi="Times New Roman"/>
          <w:b/>
          <w:sz w:val="16"/>
          <w:szCs w:val="16"/>
        </w:rPr>
      </w:pPr>
      <w:r>
        <w:rPr>
          <w:rFonts w:ascii="Times New Roman" w:hAnsi="Times New Roman"/>
          <w:sz w:val="24"/>
          <w:szCs w:val="24"/>
        </w:rPr>
        <w:t xml:space="preserve"> </w:t>
      </w:r>
    </w:p>
    <w:p w:rsidR="00455726" w:rsidRDefault="00455726" w:rsidP="00455726">
      <w:pPr>
        <w:spacing w:after="0" w:line="240" w:lineRule="auto"/>
        <w:ind w:left="720"/>
        <w:rPr>
          <w:rFonts w:ascii="Times New Roman" w:hAnsi="Times New Roman"/>
          <w:b/>
          <w:sz w:val="16"/>
          <w:szCs w:val="16"/>
        </w:rPr>
      </w:pPr>
    </w:p>
    <w:p w:rsidR="00455726" w:rsidRDefault="00455726" w:rsidP="00455726">
      <w:pPr>
        <w:spacing w:after="0" w:line="240" w:lineRule="auto"/>
        <w:ind w:left="720"/>
        <w:rPr>
          <w:rFonts w:ascii="Times New Roman" w:hAnsi="Times New Roman"/>
          <w:b/>
          <w:sz w:val="16"/>
          <w:szCs w:val="16"/>
        </w:rPr>
      </w:pPr>
    </w:p>
    <w:p w:rsidR="00455726" w:rsidRDefault="00455726" w:rsidP="00455726">
      <w:pPr>
        <w:spacing w:after="0" w:line="240" w:lineRule="auto"/>
        <w:jc w:val="center"/>
        <w:rPr>
          <w:rFonts w:ascii="Times New Roman" w:eastAsia="Times New Roman" w:hAnsi="Times New Roman"/>
          <w:sz w:val="28"/>
          <w:szCs w:val="28"/>
          <w:lang w:bidi="en-US"/>
        </w:rPr>
      </w:pPr>
    </w:p>
    <w:p w:rsidR="00455726" w:rsidRDefault="00455726" w:rsidP="00455726">
      <w:pPr>
        <w:spacing w:after="0" w:line="240" w:lineRule="auto"/>
        <w:jc w:val="center"/>
        <w:rPr>
          <w:rFonts w:ascii="Times New Roman" w:eastAsia="Times New Roman" w:hAnsi="Times New Roman"/>
          <w:sz w:val="28"/>
          <w:szCs w:val="28"/>
          <w:lang w:bidi="en-US"/>
        </w:rPr>
      </w:pPr>
    </w:p>
    <w:p w:rsidR="00455726" w:rsidRPr="00E45E07" w:rsidRDefault="00455726" w:rsidP="00455726">
      <w:pPr>
        <w:spacing w:line="240" w:lineRule="auto"/>
      </w:pPr>
      <w:r>
        <w:rPr>
          <w:rFonts w:ascii="Times New Roman" w:eastAsia="Times New Roman" w:hAnsi="Times New Roman"/>
          <w:sz w:val="28"/>
          <w:szCs w:val="28"/>
          <w:lang w:bidi="en-US"/>
        </w:rPr>
        <w:t xml:space="preserve"> </w:t>
      </w:r>
    </w:p>
    <w:p w:rsidR="009B1DD0" w:rsidRDefault="009B1DD0"/>
    <w:sectPr w:rsidR="009B1DD0" w:rsidSect="002159A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00000A"/>
    <w:multiLevelType w:val="multilevel"/>
    <w:tmpl w:val="E2DA56EA"/>
    <w:name w:val="WWNum24"/>
    <w:lvl w:ilvl="0">
      <w:start w:val="1"/>
      <w:numFmt w:val="decimal"/>
      <w:lvlText w:val="%1."/>
      <w:lvlJc w:val="left"/>
      <w:pPr>
        <w:tabs>
          <w:tab w:val="num" w:pos="0"/>
        </w:tabs>
        <w:ind w:left="450" w:hanging="450"/>
      </w:pPr>
      <w:rPr>
        <w:color w:val="000000"/>
      </w:rPr>
    </w:lvl>
    <w:lvl w:ilvl="1">
      <w:start w:val="1"/>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3207" w:hanging="108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985" w:hanging="1440"/>
      </w:pPr>
      <w:rPr>
        <w:color w:val="000000"/>
      </w:rPr>
    </w:lvl>
    <w:lvl w:ilvl="6">
      <w:start w:val="1"/>
      <w:numFmt w:val="decimal"/>
      <w:lvlText w:val="%1.%2.%3.%4.%5.%6.%7."/>
      <w:lvlJc w:val="left"/>
      <w:pPr>
        <w:tabs>
          <w:tab w:val="num" w:pos="0"/>
        </w:tabs>
        <w:ind w:left="6054" w:hanging="1800"/>
      </w:pPr>
      <w:rPr>
        <w:color w:val="000000"/>
      </w:rPr>
    </w:lvl>
    <w:lvl w:ilvl="7">
      <w:start w:val="1"/>
      <w:numFmt w:val="decimal"/>
      <w:lvlText w:val="%1.%2.%3.%4.%5.%6.%7.%8."/>
      <w:lvlJc w:val="left"/>
      <w:pPr>
        <w:tabs>
          <w:tab w:val="num" w:pos="0"/>
        </w:tabs>
        <w:ind w:left="6763" w:hanging="1800"/>
      </w:pPr>
      <w:rPr>
        <w:color w:val="000000"/>
      </w:rPr>
    </w:lvl>
    <w:lvl w:ilvl="8">
      <w:start w:val="1"/>
      <w:numFmt w:val="decimal"/>
      <w:lvlText w:val="%1.%2.%3.%4.%5.%6.%7.%8.%9."/>
      <w:lvlJc w:val="left"/>
      <w:pPr>
        <w:tabs>
          <w:tab w:val="num" w:pos="0"/>
        </w:tabs>
        <w:ind w:left="7832" w:hanging="2160"/>
      </w:pPr>
      <w:rPr>
        <w:color w:val="000000"/>
      </w:rPr>
    </w:lvl>
  </w:abstractNum>
  <w:abstractNum w:abstractNumId="3">
    <w:nsid w:val="0000000B"/>
    <w:multiLevelType w:val="multilevel"/>
    <w:tmpl w:val="0000000B"/>
    <w:name w:val="WWNum28"/>
    <w:lvl w:ilvl="0">
      <w:start w:val="1"/>
      <w:numFmt w:val="decimal"/>
      <w:lvlText w:val="%1)"/>
      <w:lvlJc w:val="left"/>
      <w:pPr>
        <w:tabs>
          <w:tab w:val="num" w:pos="0"/>
        </w:tabs>
        <w:ind w:left="1789" w:hanging="1080"/>
      </w:pPr>
      <w:rPr>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4">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04C933A3"/>
    <w:multiLevelType w:val="hybridMultilevel"/>
    <w:tmpl w:val="A776C8F0"/>
    <w:lvl w:ilvl="0" w:tplc="E2A21B38">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D860F55"/>
    <w:multiLevelType w:val="hybridMultilevel"/>
    <w:tmpl w:val="18D02CFA"/>
    <w:lvl w:ilvl="0" w:tplc="91E6B41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382A9A"/>
    <w:multiLevelType w:val="hybridMultilevel"/>
    <w:tmpl w:val="0940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97A13BC"/>
    <w:multiLevelType w:val="hybridMultilevel"/>
    <w:tmpl w:val="4950D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F0C1D"/>
    <w:multiLevelType w:val="hybridMultilevel"/>
    <w:tmpl w:val="B92EC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081419"/>
    <w:multiLevelType w:val="hybridMultilevel"/>
    <w:tmpl w:val="7A5E0884"/>
    <w:lvl w:ilvl="0" w:tplc="CFEE8E0A">
      <w:start w:val="14"/>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F4399F"/>
    <w:multiLevelType w:val="multilevel"/>
    <w:tmpl w:val="00000008"/>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5">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6E421956"/>
    <w:multiLevelType w:val="hybridMultilevel"/>
    <w:tmpl w:val="3C7242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0105617"/>
    <w:multiLevelType w:val="multilevel"/>
    <w:tmpl w:val="00000008"/>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0">
    <w:nsid w:val="747C7C5E"/>
    <w:multiLevelType w:val="hybridMultilevel"/>
    <w:tmpl w:val="35EC31A8"/>
    <w:lvl w:ilvl="0" w:tplc="4A3EA3D6">
      <w:start w:val="1"/>
      <w:numFmt w:val="decimal"/>
      <w:lvlText w:val="%1)"/>
      <w:lvlJc w:val="left"/>
      <w:pPr>
        <w:ind w:left="1495"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0"/>
  </w:num>
  <w:num w:numId="22">
    <w:abstractNumId w:val="3"/>
  </w:num>
  <w:num w:numId="23">
    <w:abstractNumId w:val="15"/>
  </w:num>
  <w:num w:numId="24">
    <w:abstractNumId w:val="1"/>
  </w:num>
  <w:num w:numId="25">
    <w:abstractNumId w:val="14"/>
  </w:num>
  <w:num w:numId="26">
    <w:abstractNumId w:val="19"/>
  </w:num>
  <w:num w:numId="27">
    <w:abstractNumId w:val="11"/>
  </w:num>
  <w:num w:numId="28">
    <w:abstractNumId w:val="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455726"/>
    <w:rsid w:val="00027A40"/>
    <w:rsid w:val="000568EA"/>
    <w:rsid w:val="000C70A1"/>
    <w:rsid w:val="000E6406"/>
    <w:rsid w:val="000F5A2D"/>
    <w:rsid w:val="001830AB"/>
    <w:rsid w:val="001C0295"/>
    <w:rsid w:val="001C52D9"/>
    <w:rsid w:val="00200CCF"/>
    <w:rsid w:val="002159AB"/>
    <w:rsid w:val="002916D2"/>
    <w:rsid w:val="002B66D7"/>
    <w:rsid w:val="002F7D3B"/>
    <w:rsid w:val="00455726"/>
    <w:rsid w:val="004B534D"/>
    <w:rsid w:val="005553B6"/>
    <w:rsid w:val="0069336D"/>
    <w:rsid w:val="006E5533"/>
    <w:rsid w:val="0079085E"/>
    <w:rsid w:val="007916D7"/>
    <w:rsid w:val="007E27D0"/>
    <w:rsid w:val="008B4416"/>
    <w:rsid w:val="00961F5D"/>
    <w:rsid w:val="009B1DD0"/>
    <w:rsid w:val="00A05C09"/>
    <w:rsid w:val="00AA2DED"/>
    <w:rsid w:val="00B6087D"/>
    <w:rsid w:val="00BF6664"/>
    <w:rsid w:val="00C376BD"/>
    <w:rsid w:val="00C83956"/>
    <w:rsid w:val="00CB0CF5"/>
    <w:rsid w:val="00CB6335"/>
    <w:rsid w:val="00D35F99"/>
    <w:rsid w:val="00D56FFB"/>
    <w:rsid w:val="00DA3BF1"/>
    <w:rsid w:val="00E860BE"/>
    <w:rsid w:val="00EB617A"/>
    <w:rsid w:val="00FA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26"/>
    <w:rPr>
      <w:rFonts w:ascii="Calibri" w:eastAsia="Calibri" w:hAnsi="Calibri" w:cs="Times New Roman"/>
    </w:rPr>
  </w:style>
  <w:style w:type="paragraph" w:styleId="1">
    <w:name w:val="heading 1"/>
    <w:basedOn w:val="a"/>
    <w:next w:val="a"/>
    <w:link w:val="10"/>
    <w:uiPriority w:val="99"/>
    <w:qFormat/>
    <w:rsid w:val="00455726"/>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455726"/>
    <w:rPr>
      <w:rFonts w:ascii="Times New Roman" w:eastAsia="Times New Roman" w:hAnsi="Times New Roman" w:cs="Times New Roman"/>
      <w:sz w:val="28"/>
      <w:szCs w:val="24"/>
      <w:lang w:eastAsia="ru-RU"/>
    </w:rPr>
  </w:style>
  <w:style w:type="character" w:styleId="a5">
    <w:name w:val="Hyperlink"/>
    <w:basedOn w:val="a0"/>
    <w:uiPriority w:val="99"/>
    <w:unhideWhenUsed/>
    <w:rsid w:val="00455726"/>
    <w:rPr>
      <w:rFonts w:ascii="Times New Roman" w:hAnsi="Times New Roman" w:cs="Times New Roman" w:hint="default"/>
      <w:color w:val="0000FF"/>
      <w:u w:val="single"/>
    </w:rPr>
  </w:style>
  <w:style w:type="paragraph" w:styleId="a6">
    <w:name w:val="header"/>
    <w:basedOn w:val="a"/>
    <w:link w:val="a7"/>
    <w:uiPriority w:val="99"/>
    <w:semiHidden/>
    <w:unhideWhenUsed/>
    <w:rsid w:val="004557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55726"/>
    <w:rPr>
      <w:rFonts w:ascii="Calibri" w:eastAsia="Calibri" w:hAnsi="Calibri" w:cs="Times New Roman"/>
    </w:rPr>
  </w:style>
  <w:style w:type="character" w:customStyle="1" w:styleId="a8">
    <w:name w:val="Нижний колонтитул Знак"/>
    <w:basedOn w:val="a0"/>
    <w:link w:val="a9"/>
    <w:uiPriority w:val="99"/>
    <w:semiHidden/>
    <w:rsid w:val="00455726"/>
    <w:rPr>
      <w:rFonts w:ascii="Calibri" w:eastAsia="Calibri" w:hAnsi="Calibri" w:cs="Times New Roman"/>
    </w:rPr>
  </w:style>
  <w:style w:type="paragraph" w:styleId="a9">
    <w:name w:val="footer"/>
    <w:basedOn w:val="a"/>
    <w:link w:val="a8"/>
    <w:uiPriority w:val="99"/>
    <w:semiHidden/>
    <w:unhideWhenUsed/>
    <w:rsid w:val="00455726"/>
    <w:pPr>
      <w:tabs>
        <w:tab w:val="center" w:pos="4677"/>
        <w:tab w:val="right" w:pos="9355"/>
      </w:tabs>
      <w:spacing w:after="0" w:line="240" w:lineRule="auto"/>
    </w:pPr>
  </w:style>
  <w:style w:type="character" w:customStyle="1" w:styleId="11">
    <w:name w:val="Нижний колонтитул Знак1"/>
    <w:basedOn w:val="a0"/>
    <w:uiPriority w:val="99"/>
    <w:semiHidden/>
    <w:rsid w:val="00455726"/>
    <w:rPr>
      <w:rFonts w:ascii="Calibri" w:eastAsia="Calibri" w:hAnsi="Calibri" w:cs="Times New Roman"/>
    </w:rPr>
  </w:style>
  <w:style w:type="paragraph" w:styleId="aa">
    <w:name w:val="Title"/>
    <w:basedOn w:val="a"/>
    <w:link w:val="ab"/>
    <w:uiPriority w:val="99"/>
    <w:qFormat/>
    <w:rsid w:val="00455726"/>
    <w:pPr>
      <w:spacing w:after="0" w:line="240" w:lineRule="auto"/>
      <w:jc w:val="center"/>
    </w:pPr>
    <w:rPr>
      <w:rFonts w:ascii="Times New Roman" w:eastAsia="Times New Roman" w:hAnsi="Times New Roman"/>
      <w:b/>
      <w:sz w:val="32"/>
      <w:szCs w:val="24"/>
      <w:lang w:eastAsia="ru-RU"/>
    </w:rPr>
  </w:style>
  <w:style w:type="character" w:customStyle="1" w:styleId="ab">
    <w:name w:val="Название Знак"/>
    <w:basedOn w:val="a0"/>
    <w:link w:val="aa"/>
    <w:uiPriority w:val="99"/>
    <w:rsid w:val="00455726"/>
    <w:rPr>
      <w:rFonts w:ascii="Times New Roman" w:eastAsia="Times New Roman" w:hAnsi="Times New Roman" w:cs="Times New Roman"/>
      <w:b/>
      <w:sz w:val="32"/>
      <w:szCs w:val="24"/>
      <w:lang w:eastAsia="ru-RU"/>
    </w:rPr>
  </w:style>
  <w:style w:type="paragraph" w:styleId="ac">
    <w:name w:val="Body Text"/>
    <w:basedOn w:val="a"/>
    <w:link w:val="ad"/>
    <w:uiPriority w:val="99"/>
    <w:semiHidden/>
    <w:unhideWhenUsed/>
    <w:rsid w:val="00455726"/>
    <w:pPr>
      <w:spacing w:after="120"/>
    </w:pPr>
  </w:style>
  <w:style w:type="character" w:customStyle="1" w:styleId="ad">
    <w:name w:val="Основной текст Знак"/>
    <w:basedOn w:val="a0"/>
    <w:link w:val="ac"/>
    <w:uiPriority w:val="99"/>
    <w:semiHidden/>
    <w:rsid w:val="00455726"/>
    <w:rPr>
      <w:rFonts w:ascii="Calibri" w:eastAsia="Calibri" w:hAnsi="Calibri" w:cs="Times New Roman"/>
    </w:rPr>
  </w:style>
  <w:style w:type="paragraph" w:styleId="ae">
    <w:name w:val="Body Text Indent"/>
    <w:basedOn w:val="a"/>
    <w:link w:val="af"/>
    <w:uiPriority w:val="99"/>
    <w:semiHidden/>
    <w:unhideWhenUsed/>
    <w:rsid w:val="00455726"/>
    <w:pPr>
      <w:spacing w:after="0" w:line="360" w:lineRule="auto"/>
      <w:ind w:firstLine="720"/>
      <w:jc w:val="both"/>
    </w:pPr>
    <w:rPr>
      <w:rFonts w:ascii="Times New Roman" w:eastAsia="Times New Roman" w:hAnsi="Times New Roman"/>
      <w:sz w:val="28"/>
      <w:szCs w:val="24"/>
      <w:lang w:eastAsia="ru-RU"/>
    </w:rPr>
  </w:style>
  <w:style w:type="character" w:customStyle="1" w:styleId="af">
    <w:name w:val="Основной текст с отступом Знак"/>
    <w:basedOn w:val="a0"/>
    <w:link w:val="ae"/>
    <w:uiPriority w:val="99"/>
    <w:semiHidden/>
    <w:rsid w:val="00455726"/>
    <w:rPr>
      <w:rFonts w:ascii="Times New Roman" w:eastAsia="Times New Roman" w:hAnsi="Times New Roman" w:cs="Times New Roman"/>
      <w:sz w:val="28"/>
      <w:szCs w:val="24"/>
      <w:lang w:eastAsia="ru-RU"/>
    </w:rPr>
  </w:style>
  <w:style w:type="paragraph" w:styleId="af0">
    <w:name w:val="List Paragraph"/>
    <w:basedOn w:val="a"/>
    <w:uiPriority w:val="99"/>
    <w:qFormat/>
    <w:rsid w:val="00455726"/>
    <w:pPr>
      <w:ind w:left="720"/>
      <w:contextualSpacing/>
    </w:pPr>
  </w:style>
  <w:style w:type="character" w:customStyle="1" w:styleId="ConsPlusNormal">
    <w:name w:val="ConsPlusNormal Знак"/>
    <w:link w:val="ConsPlusNormal0"/>
    <w:uiPriority w:val="99"/>
    <w:locked/>
    <w:rsid w:val="00455726"/>
    <w:rPr>
      <w:rFonts w:ascii="Arial" w:eastAsia="Times New Roman" w:hAnsi="Arial" w:cs="Arial"/>
      <w:sz w:val="20"/>
      <w:szCs w:val="20"/>
      <w:lang w:eastAsia="ru-RU"/>
    </w:rPr>
  </w:style>
  <w:style w:type="paragraph" w:customStyle="1" w:styleId="ConsPlusNormal0">
    <w:name w:val="ConsPlusNormal"/>
    <w:link w:val="ConsPlusNormal"/>
    <w:uiPriority w:val="99"/>
    <w:rsid w:val="004557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55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557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557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4557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
    <w:name w:val="Обычный2"/>
    <w:uiPriority w:val="99"/>
    <w:rsid w:val="00455726"/>
    <w:pPr>
      <w:spacing w:after="0" w:line="240" w:lineRule="auto"/>
    </w:pPr>
    <w:rPr>
      <w:rFonts w:ascii="Times New Roman" w:eastAsia="Times New Roman" w:hAnsi="Times New Roman" w:cs="Times New Roman"/>
      <w:color w:val="000000"/>
      <w:sz w:val="24"/>
      <w:szCs w:val="20"/>
      <w:lang w:eastAsia="ru-RU"/>
    </w:rPr>
  </w:style>
  <w:style w:type="paragraph" w:customStyle="1" w:styleId="af1">
    <w:name w:val="Нормальный"/>
    <w:uiPriority w:val="99"/>
    <w:rsid w:val="00455726"/>
    <w:pPr>
      <w:spacing w:after="0" w:line="240" w:lineRule="auto"/>
    </w:pPr>
    <w:rPr>
      <w:rFonts w:ascii="Times New Roman" w:eastAsia="Times New Roman" w:hAnsi="Times New Roman" w:cs="Times New Roman"/>
      <w:sz w:val="20"/>
      <w:szCs w:val="20"/>
      <w:lang w:eastAsia="ru-RU"/>
    </w:rPr>
  </w:style>
  <w:style w:type="paragraph" w:customStyle="1" w:styleId="af2">
    <w:name w:val="МУ Обычный стиль"/>
    <w:basedOn w:val="a"/>
    <w:autoRedefine/>
    <w:uiPriority w:val="99"/>
    <w:rsid w:val="00455726"/>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character" w:customStyle="1" w:styleId="FontStyle27">
    <w:name w:val="Font Style27"/>
    <w:uiPriority w:val="99"/>
    <w:rsid w:val="00455726"/>
    <w:rPr>
      <w:rFonts w:ascii="Times New Roman" w:hAnsi="Times New Roman" w:cs="Times New Roman" w:hint="default"/>
      <w:sz w:val="22"/>
      <w:szCs w:val="22"/>
    </w:rPr>
  </w:style>
  <w:style w:type="character" w:customStyle="1" w:styleId="FontStyle46">
    <w:name w:val="Font Style46"/>
    <w:uiPriority w:val="99"/>
    <w:rsid w:val="00455726"/>
    <w:rPr>
      <w:rFonts w:ascii="Times New Roman" w:hAnsi="Times New Roman" w:cs="Times New Roman" w:hint="default"/>
      <w:sz w:val="22"/>
      <w:szCs w:val="22"/>
    </w:rPr>
  </w:style>
  <w:style w:type="character" w:customStyle="1" w:styleId="FontStyle36">
    <w:name w:val="Font Style36"/>
    <w:uiPriority w:val="99"/>
    <w:rsid w:val="00455726"/>
    <w:rPr>
      <w:rFonts w:ascii="Times New Roman" w:hAnsi="Times New Roman" w:cs="Times New Roman" w:hint="default"/>
      <w:sz w:val="22"/>
      <w:szCs w:val="22"/>
    </w:rPr>
  </w:style>
  <w:style w:type="character" w:customStyle="1" w:styleId="FontStyle34">
    <w:name w:val="Font Style34"/>
    <w:uiPriority w:val="99"/>
    <w:rsid w:val="00455726"/>
    <w:rPr>
      <w:rFonts w:ascii="Times New Roman" w:hAnsi="Times New Roman" w:cs="Times New Roman" w:hint="default"/>
      <w:b/>
      <w:bCs/>
      <w:sz w:val="24"/>
      <w:szCs w:val="24"/>
    </w:rPr>
  </w:style>
  <w:style w:type="paragraph" w:customStyle="1" w:styleId="12">
    <w:name w:val="Абзац списка1"/>
    <w:basedOn w:val="a"/>
    <w:uiPriority w:val="99"/>
    <w:rsid w:val="00455726"/>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f3">
    <w:name w:val="Заголовок"/>
    <w:basedOn w:val="a"/>
    <w:next w:val="ac"/>
    <w:uiPriority w:val="99"/>
    <w:rsid w:val="00455726"/>
    <w:pPr>
      <w:keepNext/>
      <w:suppressAutoHyphens/>
      <w:spacing w:before="240" w:after="0" w:line="100" w:lineRule="atLeast"/>
      <w:jc w:val="center"/>
    </w:pPr>
    <w:rPr>
      <w:rFonts w:ascii="Times New Roman" w:eastAsia="Times New Roman" w:hAnsi="Times New Roman"/>
      <w:b/>
      <w:kern w:val="1"/>
      <w:sz w:val="32"/>
      <w:szCs w:val="24"/>
      <w:lang w:eastAsia="hi-IN" w:bidi="hi-IN"/>
    </w:rPr>
  </w:style>
  <w:style w:type="paragraph" w:styleId="af4">
    <w:name w:val="Balloon Text"/>
    <w:basedOn w:val="a"/>
    <w:link w:val="af5"/>
    <w:uiPriority w:val="99"/>
    <w:semiHidden/>
    <w:unhideWhenUsed/>
    <w:rsid w:val="0045572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55726"/>
    <w:rPr>
      <w:rFonts w:ascii="Tahoma" w:eastAsia="Calibri" w:hAnsi="Tahoma" w:cs="Tahoma"/>
      <w:sz w:val="16"/>
      <w:szCs w:val="16"/>
    </w:rPr>
  </w:style>
  <w:style w:type="paragraph" w:customStyle="1" w:styleId="20">
    <w:name w:val="Абзац списка2"/>
    <w:basedOn w:val="a"/>
    <w:rsid w:val="00455726"/>
    <w:pPr>
      <w:suppressAutoHyphens/>
      <w:spacing w:after="0" w:line="240" w:lineRule="auto"/>
      <w:ind w:left="720"/>
    </w:pPr>
    <w:rPr>
      <w:rFonts w:ascii="Times New Roman" w:eastAsia="SimSun" w:hAnsi="Times New Roman" w:cs="Mangal"/>
      <w:kern w:val="1"/>
      <w:sz w:val="24"/>
      <w:szCs w:val="24"/>
      <w:lang w:eastAsia="hi-IN" w:bidi="hi-IN"/>
    </w:rPr>
  </w:style>
  <w:style w:type="character" w:styleId="af6">
    <w:name w:val="FollowedHyperlink"/>
    <w:basedOn w:val="a0"/>
    <w:uiPriority w:val="99"/>
    <w:semiHidden/>
    <w:unhideWhenUsed/>
    <w:rsid w:val="00455726"/>
    <w:rPr>
      <w:color w:val="800080" w:themeColor="followedHyperlink"/>
      <w:u w:val="single"/>
    </w:rPr>
  </w:style>
  <w:style w:type="paragraph" w:customStyle="1" w:styleId="ListParagraph1">
    <w:name w:val="List Paragraph1"/>
    <w:basedOn w:val="a"/>
    <w:uiPriority w:val="99"/>
    <w:rsid w:val="00455726"/>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FooterChar1">
    <w:name w:val="Footer Char1"/>
    <w:uiPriority w:val="99"/>
    <w:semiHidden/>
    <w:locked/>
    <w:rsid w:val="00455726"/>
    <w:rPr>
      <w:rFonts w:ascii="Times New Roman" w:hAnsi="Times New Roman" w:cs="Times New Roman" w:hint="default"/>
      <w:lang w:eastAsia="en-US"/>
    </w:rPr>
  </w:style>
  <w:style w:type="character" w:styleId="af7">
    <w:name w:val="annotation reference"/>
    <w:basedOn w:val="a0"/>
    <w:uiPriority w:val="99"/>
    <w:semiHidden/>
    <w:unhideWhenUsed/>
    <w:rsid w:val="004B534D"/>
    <w:rPr>
      <w:sz w:val="16"/>
      <w:szCs w:val="16"/>
    </w:rPr>
  </w:style>
  <w:style w:type="paragraph" w:styleId="af8">
    <w:name w:val="annotation text"/>
    <w:basedOn w:val="a"/>
    <w:link w:val="af9"/>
    <w:uiPriority w:val="99"/>
    <w:semiHidden/>
    <w:unhideWhenUsed/>
    <w:rsid w:val="004B534D"/>
    <w:pPr>
      <w:spacing w:line="240" w:lineRule="auto"/>
    </w:pPr>
    <w:rPr>
      <w:sz w:val="20"/>
      <w:szCs w:val="20"/>
    </w:rPr>
  </w:style>
  <w:style w:type="character" w:customStyle="1" w:styleId="af9">
    <w:name w:val="Текст примечания Знак"/>
    <w:basedOn w:val="a0"/>
    <w:link w:val="af8"/>
    <w:uiPriority w:val="99"/>
    <w:semiHidden/>
    <w:rsid w:val="004B534D"/>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4B534D"/>
    <w:rPr>
      <w:b/>
      <w:bCs/>
    </w:rPr>
  </w:style>
  <w:style w:type="character" w:customStyle="1" w:styleId="afb">
    <w:name w:val="Тема примечания Знак"/>
    <w:basedOn w:val="af9"/>
    <w:link w:val="afa"/>
    <w:uiPriority w:val="99"/>
    <w:semiHidden/>
    <w:rsid w:val="004B534D"/>
    <w:rPr>
      <w:rFonts w:ascii="Calibri" w:eastAsia="Calibri" w:hAnsi="Calibri" w:cs="Times New Roman"/>
      <w:b/>
      <w:bCs/>
      <w:sz w:val="20"/>
      <w:szCs w:val="20"/>
    </w:rPr>
  </w:style>
  <w:style w:type="paragraph" w:styleId="afc">
    <w:name w:val="Revision"/>
    <w:hidden/>
    <w:uiPriority w:val="99"/>
    <w:semiHidden/>
    <w:rsid w:val="004B534D"/>
    <w:pPr>
      <w:spacing w:after="0" w:line="240" w:lineRule="auto"/>
    </w:pPr>
    <w:rPr>
      <w:rFonts w:ascii="Calibri" w:eastAsia="Calibri" w:hAnsi="Calibri" w:cs="Times New Roman"/>
    </w:rPr>
  </w:style>
  <w:style w:type="character" w:styleId="afd">
    <w:name w:val="Emphasis"/>
    <w:basedOn w:val="a0"/>
    <w:uiPriority w:val="20"/>
    <w:qFormat/>
    <w:rsid w:val="002F7D3B"/>
    <w:rPr>
      <w:i/>
      <w:iCs/>
    </w:rPr>
  </w:style>
  <w:style w:type="character" w:customStyle="1" w:styleId="a4">
    <w:name w:val="Без интервала Знак"/>
    <w:basedOn w:val="a0"/>
    <w:link w:val="a3"/>
    <w:uiPriority w:val="1"/>
    <w:locked/>
    <w:rsid w:val="00027A40"/>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CA8DF05212CCAEA6102D42EE476BEDA875D555BDAE014AEF47AAA1570EF" TargetMode="External"/><Relationship Id="rId3" Type="http://schemas.openxmlformats.org/officeDocument/2006/relationships/styles" Target="styles.xml"/><Relationship Id="rId7" Type="http://schemas.openxmlformats.org/officeDocument/2006/relationships/hyperlink" Target="mailto:Dzhegutinskoe.s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5B8D-ADDC-49FC-B16F-92932BC6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12332</Words>
  <Characters>70293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21</cp:revision>
  <cp:lastPrinted>2014-04-07T07:11:00Z</cp:lastPrinted>
  <dcterms:created xsi:type="dcterms:W3CDTF">2014-02-10T10:32:00Z</dcterms:created>
  <dcterms:modified xsi:type="dcterms:W3CDTF">2015-10-23T05:55:00Z</dcterms:modified>
</cp:coreProperties>
</file>